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0B" w:rsidRPr="000E0DE4" w:rsidRDefault="00CF090B" w:rsidP="00077DE2">
      <w:pPr>
        <w:widowControl w:val="0"/>
        <w:autoSpaceDE w:val="0"/>
        <w:jc w:val="center"/>
        <w:rPr>
          <w:rFonts w:cs="Tms Rmn"/>
          <w:b/>
          <w:i/>
          <w:sz w:val="40"/>
          <w:szCs w:val="40"/>
          <w14:shadow w14:blurRad="50800" w14:dist="38100" w14:dir="2700000" w14:sx="100000" w14:sy="100000" w14:kx="0" w14:ky="0" w14:algn="tl">
            <w14:srgbClr w14:val="000000">
              <w14:alpha w14:val="60000"/>
            </w14:srgbClr>
          </w14:shadow>
        </w:rPr>
      </w:pPr>
      <w:bookmarkStart w:id="0" w:name="_GoBack"/>
      <w:bookmarkEnd w:id="0"/>
      <w:r w:rsidRPr="000E0DE4">
        <w:rPr>
          <w:rFonts w:cs="Tms Rmn"/>
          <w:b/>
          <w:i/>
          <w:sz w:val="40"/>
          <w:szCs w:val="40"/>
          <w14:shadow w14:blurRad="50800" w14:dist="38100" w14:dir="2700000" w14:sx="100000" w14:sy="100000" w14:kx="0" w14:ky="0" w14:algn="tl">
            <w14:srgbClr w14:val="000000">
              <w14:alpha w14:val="60000"/>
            </w14:srgbClr>
          </w14:shadow>
        </w:rPr>
        <w:t>КАЛЕНДАРЬ ШИРОКОЙ МАСЛЕНИЦЫ</w:t>
      </w:r>
      <w:r w:rsidRPr="000E0DE4">
        <w:rPr>
          <w:rFonts w:cs="Tms Rmn"/>
          <w:b/>
          <w:i/>
          <w:sz w:val="40"/>
          <w:szCs w:val="40"/>
          <w14:shadow w14:blurRad="50800" w14:dist="38100" w14:dir="2700000" w14:sx="100000" w14:sy="100000" w14:kx="0" w14:ky="0" w14:algn="tl">
            <w14:srgbClr w14:val="000000">
              <w14:alpha w14:val="60000"/>
            </w14:srgbClr>
          </w14:shadow>
        </w:rPr>
        <w:br/>
        <w:t>и сценарий молодежных фольк-диско-посиделок</w:t>
      </w:r>
      <w:r w:rsidRPr="000E0DE4">
        <w:rPr>
          <w:rFonts w:cs="Tms Rmn"/>
          <w:b/>
          <w:i/>
          <w:sz w:val="40"/>
          <w:szCs w:val="40"/>
          <w14:shadow w14:blurRad="50800" w14:dist="38100" w14:dir="2700000" w14:sx="100000" w14:sy="100000" w14:kx="0" w14:ky="0" w14:algn="tl">
            <w14:srgbClr w14:val="000000">
              <w14:alpha w14:val="60000"/>
            </w14:srgbClr>
          </w14:shadow>
        </w:rPr>
        <w:br/>
        <w:t>с интерактивно-игровым представлением</w:t>
      </w:r>
      <w:r w:rsidRPr="000E0DE4">
        <w:rPr>
          <w:rFonts w:cs="Tms Rmn"/>
          <w:b/>
          <w:i/>
          <w:sz w:val="40"/>
          <w:szCs w:val="40"/>
          <w14:shadow w14:blurRad="50800" w14:dist="38100" w14:dir="2700000" w14:sx="100000" w14:sy="100000" w14:kx="0" w14:ky="0" w14:algn="tl">
            <w14:srgbClr w14:val="000000">
              <w14:alpha w14:val="60000"/>
            </w14:srgbClr>
          </w14:shadow>
        </w:rPr>
        <w:br/>
        <w:t>«БЛИН-ОБЕРЕГ»</w:t>
      </w:r>
    </w:p>
    <w:p w:rsidR="00CF090B" w:rsidRDefault="00CF090B" w:rsidP="00CF090B">
      <w:pPr>
        <w:rPr>
          <w:sz w:val="28"/>
          <w:szCs w:val="28"/>
        </w:rPr>
      </w:pPr>
    </w:p>
    <w:p w:rsidR="00CF090B" w:rsidRDefault="00CF090B" w:rsidP="00CF090B">
      <w:pPr>
        <w:rPr>
          <w:sz w:val="28"/>
          <w:szCs w:val="28"/>
        </w:rPr>
      </w:pPr>
      <w:r>
        <w:rPr>
          <w:sz w:val="28"/>
          <w:szCs w:val="28"/>
        </w:rPr>
        <w:t xml:space="preserve">Авторы: </w:t>
      </w:r>
    </w:p>
    <w:p w:rsidR="00CF090B" w:rsidRDefault="00CF090B" w:rsidP="00CF090B">
      <w:pPr>
        <w:ind w:left="708"/>
        <w:rPr>
          <w:sz w:val="28"/>
          <w:szCs w:val="28"/>
        </w:rPr>
      </w:pPr>
      <w:r>
        <w:rPr>
          <w:b/>
          <w:sz w:val="28"/>
          <w:szCs w:val="28"/>
        </w:rPr>
        <w:t>Алексеева Марина Сергеевна</w:t>
      </w:r>
      <w:r>
        <w:rPr>
          <w:sz w:val="28"/>
          <w:szCs w:val="28"/>
        </w:rPr>
        <w:t xml:space="preserve"> – старший преподаватель </w:t>
      </w:r>
    </w:p>
    <w:p w:rsidR="00CF090B" w:rsidRDefault="00CF090B" w:rsidP="00CF090B">
      <w:pPr>
        <w:ind w:left="708" w:firstLine="708"/>
        <w:rPr>
          <w:sz w:val="28"/>
          <w:szCs w:val="28"/>
        </w:rPr>
      </w:pPr>
      <w:r>
        <w:rPr>
          <w:sz w:val="28"/>
          <w:szCs w:val="28"/>
        </w:rPr>
        <w:t>музыковедения и социокультурной деятельности РГСУ.</w:t>
      </w:r>
    </w:p>
    <w:p w:rsidR="00CF090B" w:rsidRDefault="00CF090B" w:rsidP="00CF090B">
      <w:pPr>
        <w:ind w:left="708" w:firstLine="708"/>
        <w:rPr>
          <w:sz w:val="28"/>
          <w:szCs w:val="28"/>
        </w:rPr>
      </w:pPr>
    </w:p>
    <w:p w:rsidR="00CF090B" w:rsidRDefault="00CF090B" w:rsidP="00CF090B">
      <w:pPr>
        <w:rPr>
          <w:sz w:val="28"/>
          <w:szCs w:val="28"/>
        </w:rPr>
      </w:pPr>
      <w:r>
        <w:rPr>
          <w:sz w:val="28"/>
          <w:szCs w:val="28"/>
        </w:rPr>
        <w:tab/>
      </w:r>
      <w:r>
        <w:rPr>
          <w:b/>
          <w:sz w:val="28"/>
          <w:szCs w:val="28"/>
        </w:rPr>
        <w:t>Панфилов Владислав Владимирович</w:t>
      </w:r>
      <w:r>
        <w:rPr>
          <w:sz w:val="28"/>
          <w:szCs w:val="28"/>
        </w:rPr>
        <w:t xml:space="preserve"> – </w:t>
      </w:r>
    </w:p>
    <w:p w:rsidR="00CF090B" w:rsidRDefault="00CF090B" w:rsidP="00CF090B">
      <w:pPr>
        <w:rPr>
          <w:sz w:val="28"/>
          <w:szCs w:val="28"/>
        </w:rPr>
      </w:pPr>
      <w:r>
        <w:rPr>
          <w:sz w:val="28"/>
          <w:szCs w:val="28"/>
        </w:rPr>
        <w:tab/>
      </w:r>
      <w:r>
        <w:rPr>
          <w:sz w:val="28"/>
          <w:szCs w:val="28"/>
        </w:rPr>
        <w:tab/>
        <w:t>начальник методического отдела МЦ «Галактика»,</w:t>
      </w:r>
    </w:p>
    <w:p w:rsidR="00CF090B" w:rsidRDefault="00CF090B" w:rsidP="00CF090B">
      <w:pPr>
        <w:ind w:left="1416"/>
        <w:rPr>
          <w:sz w:val="28"/>
          <w:szCs w:val="28"/>
        </w:rPr>
      </w:pPr>
      <w:r>
        <w:rPr>
          <w:sz w:val="28"/>
          <w:szCs w:val="28"/>
        </w:rPr>
        <w:t>старший преподаватель Академии переподготовки работников искусства, культуры и досуга (АПРИКТ),</w:t>
      </w:r>
    </w:p>
    <w:p w:rsidR="00CF090B" w:rsidRDefault="00CF090B" w:rsidP="00CF090B">
      <w:pPr>
        <w:ind w:left="708" w:firstLine="708"/>
        <w:rPr>
          <w:sz w:val="28"/>
          <w:szCs w:val="28"/>
        </w:rPr>
      </w:pPr>
      <w:r>
        <w:rPr>
          <w:sz w:val="28"/>
          <w:szCs w:val="28"/>
        </w:rPr>
        <w:t>художественный руководитель Театра Охочих комедиантов</w:t>
      </w:r>
    </w:p>
    <w:p w:rsidR="00CF090B" w:rsidRPr="000E0DE4" w:rsidRDefault="00CF090B" w:rsidP="00077DE2">
      <w:pPr>
        <w:widowControl w:val="0"/>
        <w:autoSpaceDE w:val="0"/>
        <w:jc w:val="center"/>
        <w:rPr>
          <w:rFonts w:cs="Tms Rmn"/>
          <w:b/>
          <w:i/>
          <w:sz w:val="40"/>
          <w:szCs w:val="40"/>
          <w14:shadow w14:blurRad="50800" w14:dist="38100" w14:dir="2700000" w14:sx="100000" w14:sy="100000" w14:kx="0" w14:ky="0" w14:algn="tl">
            <w14:srgbClr w14:val="000000">
              <w14:alpha w14:val="60000"/>
            </w14:srgbClr>
          </w14:shadow>
        </w:rPr>
      </w:pPr>
    </w:p>
    <w:p w:rsidR="00CF090B" w:rsidRPr="000E0DE4" w:rsidRDefault="00CF090B" w:rsidP="00077DE2">
      <w:pPr>
        <w:widowControl w:val="0"/>
        <w:autoSpaceDE w:val="0"/>
        <w:jc w:val="center"/>
        <w:rPr>
          <w:rFonts w:cs="Tms Rmn"/>
          <w:b/>
          <w:i/>
          <w:sz w:val="40"/>
          <w:szCs w:val="40"/>
          <w14:shadow w14:blurRad="50800" w14:dist="38100" w14:dir="2700000" w14:sx="100000" w14:sy="100000" w14:kx="0" w14:ky="0" w14:algn="tl">
            <w14:srgbClr w14:val="000000">
              <w14:alpha w14:val="60000"/>
            </w14:srgbClr>
          </w14:shadow>
        </w:rPr>
      </w:pPr>
    </w:p>
    <w:p w:rsidR="00077DE2" w:rsidRPr="000E0DE4" w:rsidRDefault="00CF090B" w:rsidP="00077DE2">
      <w:pPr>
        <w:widowControl w:val="0"/>
        <w:autoSpaceDE w:val="0"/>
        <w:jc w:val="center"/>
        <w:rPr>
          <w:rFonts w:cs="Tms Rmn"/>
          <w:b/>
          <w:i/>
          <w:sz w:val="40"/>
          <w:szCs w:val="40"/>
          <w14:shadow w14:blurRad="50800" w14:dist="38100" w14:dir="2700000" w14:sx="100000" w14:sy="100000" w14:kx="0" w14:ky="0" w14:algn="tl">
            <w14:srgbClr w14:val="000000">
              <w14:alpha w14:val="60000"/>
            </w14:srgbClr>
          </w14:shadow>
        </w:rPr>
      </w:pPr>
      <w:r w:rsidRPr="000E0DE4">
        <w:rPr>
          <w:rFonts w:cs="Tms Rmn"/>
          <w:b/>
          <w:i/>
          <w:sz w:val="40"/>
          <w:szCs w:val="40"/>
          <w14:shadow w14:blurRad="50800" w14:dist="38100" w14:dir="2700000" w14:sx="100000" w14:sy="100000" w14:kx="0" w14:ky="0" w14:algn="tl">
            <w14:srgbClr w14:val="000000">
              <w14:alpha w14:val="60000"/>
            </w14:srgbClr>
          </w14:shadow>
        </w:rPr>
        <w:t>Календарь Широкой Масленицы</w:t>
      </w:r>
    </w:p>
    <w:p w:rsidR="00077DE2" w:rsidRDefault="00077DE2" w:rsidP="00077DE2">
      <w:pPr>
        <w:jc w:val="center"/>
      </w:pPr>
    </w:p>
    <w:p w:rsidR="00CF090B" w:rsidRDefault="00CF090B" w:rsidP="00077DE2">
      <w:pPr>
        <w:jc w:val="center"/>
        <w:rPr>
          <w:sz w:val="28"/>
          <w:szCs w:val="28"/>
        </w:rPr>
      </w:pPr>
    </w:p>
    <w:p w:rsidR="00077DE2" w:rsidRDefault="00077DE2" w:rsidP="00077DE2">
      <w:pPr>
        <w:jc w:val="center"/>
        <w:rPr>
          <w:sz w:val="28"/>
          <w:szCs w:val="28"/>
        </w:rPr>
      </w:pPr>
      <w:r>
        <w:rPr>
          <w:sz w:val="28"/>
          <w:szCs w:val="28"/>
        </w:rPr>
        <w:t>(суббота)</w:t>
      </w:r>
    </w:p>
    <w:p w:rsidR="00077DE2" w:rsidRDefault="00077DE2" w:rsidP="00077DE2">
      <w:pPr>
        <w:shd w:val="clear" w:color="auto" w:fill="FFFFFF"/>
        <w:jc w:val="center"/>
        <w:rPr>
          <w:b/>
          <w:bCs/>
          <w:color w:val="000000"/>
          <w:sz w:val="28"/>
          <w:szCs w:val="28"/>
        </w:rPr>
      </w:pPr>
      <w:r>
        <w:rPr>
          <w:b/>
          <w:bCs/>
          <w:color w:val="000000"/>
          <w:sz w:val="28"/>
          <w:szCs w:val="28"/>
        </w:rPr>
        <w:t>Маленькая Масленица.</w:t>
      </w:r>
    </w:p>
    <w:p w:rsidR="00077DE2" w:rsidRDefault="00077DE2" w:rsidP="00077DE2">
      <w:pPr>
        <w:shd w:val="clear" w:color="auto" w:fill="FFFFFF"/>
        <w:jc w:val="center"/>
        <w:rPr>
          <w:b/>
          <w:bCs/>
          <w:color w:val="000000"/>
          <w:sz w:val="28"/>
          <w:szCs w:val="28"/>
        </w:rPr>
      </w:pPr>
      <w:r>
        <w:rPr>
          <w:b/>
          <w:bCs/>
          <w:color w:val="000000"/>
          <w:sz w:val="28"/>
          <w:szCs w:val="28"/>
        </w:rPr>
        <w:t>День Поминовения родителей (умерших)</w:t>
      </w:r>
    </w:p>
    <w:p w:rsidR="00077DE2" w:rsidRDefault="00077DE2" w:rsidP="00077DE2">
      <w:pPr>
        <w:shd w:val="clear" w:color="auto" w:fill="FFFFFF"/>
        <w:ind w:firstLine="708"/>
        <w:rPr>
          <w:color w:val="000000"/>
          <w:sz w:val="28"/>
          <w:szCs w:val="28"/>
        </w:rPr>
      </w:pPr>
    </w:p>
    <w:p w:rsidR="00077DE2" w:rsidRDefault="00077DE2" w:rsidP="00077DE2">
      <w:pPr>
        <w:shd w:val="clear" w:color="auto" w:fill="FFFFFF"/>
        <w:ind w:firstLine="708"/>
        <w:rPr>
          <w:color w:val="000000"/>
          <w:sz w:val="28"/>
          <w:szCs w:val="28"/>
        </w:rPr>
      </w:pPr>
      <w:r>
        <w:rPr>
          <w:color w:val="000000"/>
          <w:sz w:val="28"/>
          <w:szCs w:val="28"/>
        </w:rPr>
        <w:t>Блин – символ бесконечности, связующее звено между живыми и умершими, символ перетекания из одного состояния в другое. С одной стороны, блин символизирует солнышко, с другой – луну – солнышко мертвых,</w:t>
      </w:r>
      <w:r>
        <w:rPr>
          <w:sz w:val="28"/>
          <w:szCs w:val="28"/>
        </w:rPr>
        <w:t xml:space="preserve"> </w:t>
      </w:r>
      <w:r>
        <w:rPr>
          <w:color w:val="000000"/>
          <w:sz w:val="28"/>
          <w:szCs w:val="28"/>
        </w:rPr>
        <w:t xml:space="preserve">таким образом, соединяя мир живых людей и мир умерших, в круговороте жизни. </w:t>
      </w:r>
    </w:p>
    <w:p w:rsidR="00077DE2" w:rsidRDefault="00CF090B" w:rsidP="00077DE2">
      <w:pPr>
        <w:shd w:val="clear" w:color="auto" w:fill="FFFFFF"/>
        <w:rPr>
          <w:color w:val="000000"/>
          <w:sz w:val="28"/>
          <w:szCs w:val="28"/>
        </w:rPr>
      </w:pPr>
      <w:r>
        <w:rPr>
          <w:color w:val="000000"/>
          <w:sz w:val="28"/>
          <w:szCs w:val="28"/>
        </w:rPr>
        <w:t>В не</w:t>
      </w:r>
      <w:r w:rsidR="00077DE2">
        <w:rPr>
          <w:color w:val="000000"/>
          <w:sz w:val="28"/>
          <w:szCs w:val="28"/>
        </w:rPr>
        <w:t>которых местах празднование Масленицы начинали с субботы, то есть за день до начала большой Масленицы. Связано это было с традицией поминовения умерших родителей. Специально для них накрывали стол, пекли блины и приглашали полакомиться паром от них.</w:t>
      </w:r>
    </w:p>
    <w:p w:rsidR="00077DE2" w:rsidRDefault="00077DE2" w:rsidP="00077DE2">
      <w:pPr>
        <w:shd w:val="clear" w:color="auto" w:fill="FFFFFF"/>
        <w:rPr>
          <w:color w:val="000000"/>
          <w:sz w:val="28"/>
          <w:szCs w:val="28"/>
        </w:rPr>
      </w:pPr>
      <w:r>
        <w:rPr>
          <w:color w:val="000000"/>
          <w:sz w:val="28"/>
          <w:szCs w:val="28"/>
        </w:rPr>
        <w:t>Блины являлись одним из основных блюд обрядовых трапез.</w:t>
      </w:r>
    </w:p>
    <w:p w:rsidR="00077DE2" w:rsidRDefault="00077DE2" w:rsidP="00077DE2">
      <w:pPr>
        <w:shd w:val="clear" w:color="auto" w:fill="FFFFFF"/>
        <w:rPr>
          <w:color w:val="000000"/>
          <w:sz w:val="28"/>
          <w:szCs w:val="28"/>
        </w:rPr>
      </w:pPr>
      <w:r>
        <w:rPr>
          <w:color w:val="000000"/>
          <w:sz w:val="28"/>
          <w:szCs w:val="28"/>
        </w:rPr>
        <w:t>Их пекли на родины ребенка, на свадьбы, похороны, различные праздники. Блины на Масленицу ели в огром</w:t>
      </w:r>
      <w:r>
        <w:rPr>
          <w:color w:val="000000"/>
          <w:sz w:val="28"/>
          <w:szCs w:val="28"/>
        </w:rPr>
        <w:softHyphen/>
        <w:t xml:space="preserve">ных количествах. </w:t>
      </w:r>
      <w:r>
        <w:rPr>
          <w:i/>
          <w:iCs/>
          <w:color w:val="000000"/>
          <w:sz w:val="28"/>
          <w:szCs w:val="28"/>
        </w:rPr>
        <w:t xml:space="preserve">"Блин брюху не порча", </w:t>
      </w:r>
      <w:r>
        <w:rPr>
          <w:color w:val="000000"/>
          <w:sz w:val="28"/>
          <w:szCs w:val="28"/>
        </w:rPr>
        <w:t>– приговаривали, весело ухмыляясь, наши предки, помня, что не за горами Великий Пост, отличающийся своей строгостью.</w:t>
      </w:r>
    </w:p>
    <w:p w:rsidR="00077DE2" w:rsidRDefault="00077DE2" w:rsidP="00077DE2">
      <w:pPr>
        <w:rPr>
          <w:sz w:val="28"/>
          <w:szCs w:val="28"/>
        </w:rPr>
      </w:pPr>
    </w:p>
    <w:p w:rsidR="00077DE2" w:rsidRDefault="00077DE2" w:rsidP="00077DE2">
      <w:pPr>
        <w:jc w:val="center"/>
        <w:rPr>
          <w:sz w:val="28"/>
          <w:szCs w:val="28"/>
        </w:rPr>
      </w:pPr>
      <w:r>
        <w:rPr>
          <w:sz w:val="28"/>
          <w:szCs w:val="28"/>
        </w:rPr>
        <w:t>(воскресенье)</w:t>
      </w:r>
    </w:p>
    <w:p w:rsidR="00077DE2" w:rsidRDefault="00077DE2" w:rsidP="00077DE2">
      <w:pPr>
        <w:shd w:val="clear" w:color="auto" w:fill="FFFFFF"/>
        <w:jc w:val="center"/>
        <w:rPr>
          <w:b/>
          <w:bCs/>
          <w:color w:val="000000"/>
          <w:sz w:val="28"/>
          <w:szCs w:val="28"/>
        </w:rPr>
      </w:pPr>
      <w:r>
        <w:rPr>
          <w:b/>
          <w:bCs/>
          <w:color w:val="000000"/>
          <w:sz w:val="28"/>
          <w:szCs w:val="28"/>
        </w:rPr>
        <w:t>Конец мясоеда</w:t>
      </w:r>
    </w:p>
    <w:p w:rsidR="00077DE2" w:rsidRDefault="00077DE2" w:rsidP="00077DE2">
      <w:pPr>
        <w:shd w:val="clear" w:color="auto" w:fill="FFFFFF"/>
        <w:ind w:left="1416" w:firstLine="708"/>
        <w:rPr>
          <w:sz w:val="28"/>
          <w:szCs w:val="28"/>
        </w:rPr>
      </w:pPr>
    </w:p>
    <w:p w:rsidR="00077DE2" w:rsidRDefault="00077DE2" w:rsidP="00077DE2">
      <w:pPr>
        <w:shd w:val="clear" w:color="auto" w:fill="FFFFFF"/>
        <w:ind w:firstLine="708"/>
        <w:rPr>
          <w:color w:val="000000"/>
          <w:sz w:val="28"/>
          <w:szCs w:val="28"/>
        </w:rPr>
      </w:pPr>
      <w:r>
        <w:rPr>
          <w:color w:val="000000"/>
          <w:sz w:val="28"/>
          <w:szCs w:val="28"/>
        </w:rPr>
        <w:t>Маслени</w:t>
      </w:r>
      <w:r w:rsidR="00CF090B">
        <w:rPr>
          <w:color w:val="000000"/>
          <w:sz w:val="28"/>
          <w:szCs w:val="28"/>
        </w:rPr>
        <w:t>ца грядет! И тем парням да деви</w:t>
      </w:r>
      <w:r>
        <w:rPr>
          <w:color w:val="000000"/>
          <w:sz w:val="28"/>
          <w:szCs w:val="28"/>
        </w:rPr>
        <w:t xml:space="preserve">цам с </w:t>
      </w:r>
      <w:r>
        <w:rPr>
          <w:i/>
          <w:iCs/>
          <w:color w:val="000000"/>
          <w:sz w:val="28"/>
          <w:szCs w:val="28"/>
        </w:rPr>
        <w:t xml:space="preserve">колодкой ходить, </w:t>
      </w:r>
      <w:r>
        <w:rPr>
          <w:color w:val="000000"/>
          <w:sz w:val="28"/>
          <w:szCs w:val="28"/>
        </w:rPr>
        <w:t>кто замуж не вышел да не женился в ушедшем году!</w:t>
      </w:r>
    </w:p>
    <w:p w:rsidR="00077DE2" w:rsidRDefault="00077DE2" w:rsidP="00077DE2">
      <w:pPr>
        <w:shd w:val="clear" w:color="auto" w:fill="FFFFFF"/>
        <w:rPr>
          <w:i/>
          <w:iCs/>
          <w:color w:val="000000"/>
          <w:sz w:val="28"/>
          <w:szCs w:val="28"/>
        </w:rPr>
      </w:pPr>
    </w:p>
    <w:p w:rsidR="00077DE2" w:rsidRDefault="00077DE2" w:rsidP="00077DE2">
      <w:pPr>
        <w:shd w:val="clear" w:color="auto" w:fill="FFFFFF"/>
        <w:ind w:left="1416" w:firstLine="708"/>
        <w:rPr>
          <w:i/>
          <w:iCs/>
          <w:color w:val="000000"/>
          <w:sz w:val="28"/>
          <w:szCs w:val="28"/>
        </w:rPr>
      </w:pPr>
      <w:r>
        <w:rPr>
          <w:i/>
          <w:iCs/>
          <w:color w:val="000000"/>
          <w:sz w:val="28"/>
          <w:szCs w:val="28"/>
        </w:rPr>
        <w:t>Обряд "Колодка":</w:t>
      </w:r>
    </w:p>
    <w:p w:rsidR="00077DE2" w:rsidRDefault="00077DE2" w:rsidP="00077DE2">
      <w:pPr>
        <w:shd w:val="clear" w:color="auto" w:fill="FFFFFF"/>
        <w:ind w:firstLine="708"/>
        <w:rPr>
          <w:color w:val="000000"/>
          <w:sz w:val="28"/>
          <w:szCs w:val="28"/>
        </w:rPr>
      </w:pPr>
      <w:r>
        <w:rPr>
          <w:color w:val="000000"/>
          <w:sz w:val="28"/>
          <w:szCs w:val="28"/>
        </w:rPr>
        <w:t>Объектом обряда обычно становились молодые люди, упустившие время для вступления в брак. Чаще всего парню или девушке,</w:t>
      </w:r>
      <w:r>
        <w:rPr>
          <w:sz w:val="28"/>
          <w:szCs w:val="28"/>
        </w:rPr>
        <w:t xml:space="preserve"> </w:t>
      </w:r>
      <w:r>
        <w:rPr>
          <w:color w:val="000000"/>
          <w:sz w:val="28"/>
          <w:szCs w:val="28"/>
        </w:rPr>
        <w:t xml:space="preserve">вовремя не вступившим в брак, привязывали к ноге небольшое бревно, колодку, палку и др. </w:t>
      </w:r>
    </w:p>
    <w:p w:rsidR="00077DE2" w:rsidRDefault="00077DE2" w:rsidP="00077DE2">
      <w:pPr>
        <w:shd w:val="clear" w:color="auto" w:fill="FFFFFF"/>
        <w:rPr>
          <w:color w:val="000000"/>
          <w:sz w:val="28"/>
          <w:szCs w:val="28"/>
        </w:rPr>
      </w:pPr>
      <w:r>
        <w:rPr>
          <w:color w:val="000000"/>
          <w:sz w:val="28"/>
          <w:szCs w:val="28"/>
        </w:rPr>
        <w:t xml:space="preserve">Девушкам колодку привязывали лишь в тех случаях, когда они в течение года отказывали сватам или проявляли излишнюю разборчивость. Парни иногда привязывали колодки девушкам. Реже девушки цепляли </w:t>
      </w:r>
      <w:r>
        <w:rPr>
          <w:i/>
          <w:iCs/>
          <w:color w:val="000000"/>
          <w:sz w:val="28"/>
          <w:szCs w:val="28"/>
        </w:rPr>
        <w:t xml:space="preserve">колодку </w:t>
      </w:r>
      <w:r>
        <w:rPr>
          <w:color w:val="000000"/>
          <w:sz w:val="28"/>
          <w:szCs w:val="28"/>
        </w:rPr>
        <w:t>парням: это могла быть небольшая палочка, перевязанная лентой.</w:t>
      </w:r>
    </w:p>
    <w:p w:rsidR="00077DE2" w:rsidRDefault="00077DE2" w:rsidP="00077DE2">
      <w:pPr>
        <w:shd w:val="clear" w:color="auto" w:fill="FFFFFF"/>
        <w:rPr>
          <w:color w:val="000000"/>
          <w:sz w:val="28"/>
          <w:szCs w:val="28"/>
        </w:rPr>
      </w:pPr>
      <w:r>
        <w:rPr>
          <w:i/>
          <w:iCs/>
          <w:color w:val="000000"/>
          <w:sz w:val="28"/>
          <w:szCs w:val="28"/>
        </w:rPr>
        <w:t xml:space="preserve">Колодка </w:t>
      </w:r>
      <w:r>
        <w:rPr>
          <w:color w:val="000000"/>
          <w:sz w:val="28"/>
          <w:szCs w:val="28"/>
        </w:rPr>
        <w:t>– это образ недостающей пары: или жены, или мужа. Мужа или жену называют второй половинкой, т. е. полноценная семья может состоять только из двух людей: мужа и жены. Вдвоем легче наверх подниматься. А колодка – это то, чего недостает и то, что тащит человека вниз, а задача любого человека – не вниз идти, а вверх подниматься. (Недаром все культовые сооружения находились на возвышенных местах). Колодка – это образ того, что в этом году осталось недоделанным и не дает человеку возможности идти дальше, дальше осуществлять задуманное.</w:t>
      </w:r>
    </w:p>
    <w:p w:rsidR="00077DE2" w:rsidRDefault="00077DE2" w:rsidP="00077DE2">
      <w:pPr>
        <w:rPr>
          <w:sz w:val="28"/>
          <w:szCs w:val="28"/>
        </w:rPr>
      </w:pPr>
    </w:p>
    <w:p w:rsidR="00077DE2" w:rsidRDefault="00077DE2" w:rsidP="00077DE2">
      <w:pPr>
        <w:jc w:val="center"/>
        <w:rPr>
          <w:sz w:val="28"/>
          <w:szCs w:val="28"/>
        </w:rPr>
      </w:pPr>
      <w:r>
        <w:rPr>
          <w:sz w:val="28"/>
          <w:szCs w:val="28"/>
        </w:rPr>
        <w:t>(понедельник)</w:t>
      </w:r>
    </w:p>
    <w:p w:rsidR="00077DE2" w:rsidRDefault="00077DE2" w:rsidP="00077DE2">
      <w:pPr>
        <w:shd w:val="clear" w:color="auto" w:fill="FFFFFF"/>
        <w:jc w:val="center"/>
        <w:rPr>
          <w:b/>
          <w:bCs/>
          <w:color w:val="000000"/>
          <w:sz w:val="28"/>
          <w:szCs w:val="28"/>
        </w:rPr>
      </w:pPr>
      <w:r>
        <w:rPr>
          <w:b/>
          <w:bCs/>
          <w:color w:val="000000"/>
          <w:sz w:val="28"/>
          <w:szCs w:val="28"/>
        </w:rPr>
        <w:t xml:space="preserve">Первый день Масленнцы </w:t>
      </w:r>
      <w:r w:rsidRPr="00077DE2">
        <w:rPr>
          <w:b/>
          <w:color w:val="000000"/>
          <w:sz w:val="28"/>
          <w:szCs w:val="28"/>
        </w:rPr>
        <w:t xml:space="preserve">– </w:t>
      </w:r>
      <w:r>
        <w:rPr>
          <w:b/>
          <w:bCs/>
          <w:color w:val="000000"/>
          <w:sz w:val="28"/>
          <w:szCs w:val="28"/>
        </w:rPr>
        <w:t>встреча</w:t>
      </w:r>
    </w:p>
    <w:p w:rsidR="00077DE2" w:rsidRDefault="00077DE2" w:rsidP="00077DE2">
      <w:pPr>
        <w:shd w:val="clear" w:color="auto" w:fill="FFFFFF"/>
        <w:rPr>
          <w:color w:val="000000"/>
          <w:sz w:val="28"/>
          <w:szCs w:val="28"/>
        </w:rPr>
      </w:pPr>
    </w:p>
    <w:p w:rsidR="00077DE2" w:rsidRDefault="00077DE2" w:rsidP="00077DE2">
      <w:pPr>
        <w:shd w:val="clear" w:color="auto" w:fill="FFFFFF"/>
        <w:ind w:firstLine="708"/>
        <w:rPr>
          <w:i/>
          <w:iCs/>
          <w:color w:val="000000"/>
          <w:sz w:val="28"/>
          <w:szCs w:val="28"/>
        </w:rPr>
      </w:pPr>
      <w:r>
        <w:rPr>
          <w:color w:val="000000"/>
          <w:sz w:val="28"/>
          <w:szCs w:val="28"/>
        </w:rPr>
        <w:t xml:space="preserve">Масленица еще носила название </w:t>
      </w:r>
      <w:r>
        <w:rPr>
          <w:i/>
          <w:iCs/>
          <w:color w:val="000000"/>
          <w:sz w:val="28"/>
          <w:szCs w:val="28"/>
        </w:rPr>
        <w:t>Зятницы.</w:t>
      </w:r>
    </w:p>
    <w:p w:rsidR="00077DE2" w:rsidRDefault="00077DE2" w:rsidP="00077DE2">
      <w:pPr>
        <w:shd w:val="clear" w:color="auto" w:fill="FFFFFF"/>
        <w:rPr>
          <w:color w:val="000000"/>
          <w:sz w:val="28"/>
          <w:szCs w:val="28"/>
        </w:rPr>
      </w:pPr>
      <w:r>
        <w:rPr>
          <w:iCs/>
          <w:color w:val="000000"/>
          <w:sz w:val="28"/>
          <w:szCs w:val="28"/>
        </w:rPr>
        <w:t>В</w:t>
      </w:r>
      <w:r>
        <w:rPr>
          <w:i/>
          <w:iCs/>
          <w:color w:val="000000"/>
          <w:sz w:val="28"/>
          <w:szCs w:val="28"/>
        </w:rPr>
        <w:t xml:space="preserve"> </w:t>
      </w:r>
      <w:r>
        <w:rPr>
          <w:color w:val="000000"/>
          <w:sz w:val="28"/>
          <w:szCs w:val="28"/>
        </w:rPr>
        <w:t>старину первый блин отдавался нищей братии на помин усопшим.</w:t>
      </w:r>
    </w:p>
    <w:p w:rsidR="00077DE2" w:rsidRDefault="00077DE2" w:rsidP="00077DE2">
      <w:pPr>
        <w:shd w:val="clear" w:color="auto" w:fill="FFFFFF"/>
        <w:rPr>
          <w:color w:val="000000"/>
          <w:sz w:val="28"/>
          <w:szCs w:val="28"/>
        </w:rPr>
      </w:pPr>
      <w:r>
        <w:rPr>
          <w:color w:val="000000"/>
          <w:sz w:val="28"/>
          <w:szCs w:val="28"/>
        </w:rPr>
        <w:t>В степных селениях первый блин кладут на слуховое окошко – для душ родительских. Старухи, кладя блин на это окно, приговаривают: "Честные наши родители, вот для вашей душки блинок".</w:t>
      </w:r>
    </w:p>
    <w:p w:rsidR="00077DE2" w:rsidRDefault="00077DE2" w:rsidP="00077DE2">
      <w:pPr>
        <w:shd w:val="clear" w:color="auto" w:fill="FFFFFF"/>
        <w:rPr>
          <w:color w:val="000000"/>
          <w:sz w:val="28"/>
          <w:szCs w:val="28"/>
        </w:rPr>
      </w:pPr>
      <w:r>
        <w:rPr>
          <w:color w:val="000000"/>
          <w:sz w:val="28"/>
          <w:szCs w:val="28"/>
        </w:rPr>
        <w:tab/>
        <w:t>Ранней морозной зорькой большухи-обряжухи с молитовкой затворяют в квашенке тесто на блины. Льют молоко, смешивают его с ключевой водой, обязательно из трех прорубей зачерпнутой – во имя Отца, и Сына, и Святого Духа. Сдабривают тесто яйцами, вымешивают его сосновой мутовкой, медку добавляют, да ласковым, добрым словом приправляют. И глядят большухи, чтобы не было лишнего глаза.</w:t>
      </w:r>
    </w:p>
    <w:p w:rsidR="00077DE2" w:rsidRDefault="00077DE2" w:rsidP="00077DE2">
      <w:pPr>
        <w:shd w:val="clear" w:color="auto" w:fill="FFFFFF"/>
        <w:rPr>
          <w:color w:val="000000"/>
          <w:sz w:val="28"/>
          <w:szCs w:val="28"/>
        </w:rPr>
      </w:pPr>
      <w:r>
        <w:rPr>
          <w:color w:val="000000"/>
          <w:sz w:val="28"/>
          <w:szCs w:val="28"/>
        </w:rPr>
        <w:t>Масленицу исстари называли ласковыми именами: широкая, развеселая, честная, ясочка, касаточка. "Душа моя Масленица, перепелиные твои косточки, бумажное твое тело, сахарные уста, сладкая речь, красная краса, руса коса, тридцати братьев сестра, сорока бабушек внучка, трех матерей дочка, ясочка, ты же моя перепелочка".</w:t>
      </w:r>
    </w:p>
    <w:p w:rsidR="00077DE2" w:rsidRDefault="00077DE2" w:rsidP="00077DE2">
      <w:pPr>
        <w:shd w:val="clear" w:color="auto" w:fill="FFFFFF"/>
        <w:ind w:firstLine="708"/>
        <w:rPr>
          <w:color w:val="000000"/>
          <w:sz w:val="28"/>
          <w:szCs w:val="28"/>
        </w:rPr>
      </w:pPr>
      <w:r>
        <w:rPr>
          <w:color w:val="000000"/>
          <w:sz w:val="28"/>
          <w:szCs w:val="28"/>
        </w:rPr>
        <w:t xml:space="preserve">Издавна сложилось убеждение, что не </w:t>
      </w:r>
      <w:r>
        <w:rPr>
          <w:i/>
          <w:iCs/>
          <w:color w:val="000000"/>
          <w:sz w:val="28"/>
          <w:szCs w:val="28"/>
        </w:rPr>
        <w:t xml:space="preserve">потешиться на широкую Масленицу </w:t>
      </w:r>
      <w:r>
        <w:rPr>
          <w:color w:val="000000"/>
          <w:sz w:val="28"/>
          <w:szCs w:val="28"/>
        </w:rPr>
        <w:t xml:space="preserve">– </w:t>
      </w:r>
      <w:r>
        <w:rPr>
          <w:i/>
          <w:iCs/>
          <w:color w:val="000000"/>
          <w:sz w:val="28"/>
          <w:szCs w:val="28"/>
        </w:rPr>
        <w:t xml:space="preserve">значит, жить в горькой беде и жизнь худо кончить. </w:t>
      </w:r>
      <w:r>
        <w:rPr>
          <w:color w:val="000000"/>
          <w:sz w:val="28"/>
          <w:szCs w:val="28"/>
        </w:rPr>
        <w:t>Поэтому Масленицу праздновали широко.</w:t>
      </w:r>
    </w:p>
    <w:p w:rsidR="00077DE2" w:rsidRDefault="00077DE2" w:rsidP="00077DE2">
      <w:pPr>
        <w:shd w:val="clear" w:color="auto" w:fill="FFFFFF"/>
        <w:ind w:left="708" w:firstLine="708"/>
        <w:rPr>
          <w:b/>
          <w:bCs/>
          <w:color w:val="000000"/>
          <w:sz w:val="28"/>
          <w:szCs w:val="28"/>
        </w:rPr>
      </w:pPr>
      <w:r>
        <w:rPr>
          <w:b/>
          <w:bCs/>
          <w:color w:val="000000"/>
          <w:sz w:val="28"/>
          <w:szCs w:val="28"/>
        </w:rPr>
        <w:t xml:space="preserve">Гостевание молодоженов </w:t>
      </w:r>
      <w:r>
        <w:rPr>
          <w:b/>
          <w:bCs/>
          <w:smallCaps/>
          <w:color w:val="000000"/>
          <w:sz w:val="28"/>
          <w:szCs w:val="28"/>
        </w:rPr>
        <w:t xml:space="preserve">на </w:t>
      </w:r>
      <w:r>
        <w:rPr>
          <w:b/>
          <w:bCs/>
          <w:color w:val="000000"/>
          <w:sz w:val="28"/>
          <w:szCs w:val="28"/>
        </w:rPr>
        <w:t>Масленицу.</w:t>
      </w:r>
    </w:p>
    <w:p w:rsidR="00077DE2" w:rsidRDefault="00077DE2" w:rsidP="00077DE2">
      <w:pPr>
        <w:shd w:val="clear" w:color="auto" w:fill="FFFFFF"/>
        <w:ind w:firstLine="708"/>
        <w:rPr>
          <w:color w:val="000000"/>
          <w:sz w:val="28"/>
          <w:szCs w:val="28"/>
        </w:rPr>
      </w:pPr>
      <w:r>
        <w:rPr>
          <w:color w:val="000000"/>
          <w:sz w:val="28"/>
          <w:szCs w:val="28"/>
        </w:rPr>
        <w:t>Обрядовое посещение молодоженами на Масленично</w:t>
      </w:r>
      <w:r w:rsidR="00CF090B">
        <w:rPr>
          <w:color w:val="000000"/>
          <w:sz w:val="28"/>
          <w:szCs w:val="28"/>
        </w:rPr>
        <w:t>й неделе родителей невесты и же</w:t>
      </w:r>
      <w:r>
        <w:rPr>
          <w:color w:val="000000"/>
          <w:sz w:val="28"/>
          <w:szCs w:val="28"/>
        </w:rPr>
        <w:t>ниха, родственников, повивальных бабок, сватов и всех тех, кто принимал участие в свадьбе.</w:t>
      </w:r>
    </w:p>
    <w:p w:rsidR="00077DE2" w:rsidRDefault="00077DE2" w:rsidP="00077DE2">
      <w:pPr>
        <w:shd w:val="clear" w:color="auto" w:fill="FFFFFF"/>
        <w:rPr>
          <w:color w:val="000000"/>
          <w:sz w:val="28"/>
          <w:szCs w:val="28"/>
        </w:rPr>
      </w:pPr>
      <w:r>
        <w:rPr>
          <w:color w:val="000000"/>
          <w:sz w:val="28"/>
          <w:szCs w:val="28"/>
        </w:rPr>
        <w:t>Молодые ехали к тёще и оставались у неё сутки или же до конца праздничный недели. Именно для зятя тёща специально пекла блины, творожники, пироги с разнообразными начинками. Яйца, мука, масло, сметана, творог – основные составляющие масленичных блюд. Все они символизируют собой творение мира, берущего начало из молочной реки.</w:t>
      </w:r>
    </w:p>
    <w:p w:rsidR="00077DE2" w:rsidRDefault="00077DE2" w:rsidP="00077DE2">
      <w:pPr>
        <w:shd w:val="clear" w:color="auto" w:fill="FFFFFF"/>
        <w:rPr>
          <w:color w:val="000000"/>
          <w:sz w:val="28"/>
          <w:szCs w:val="28"/>
        </w:rPr>
      </w:pPr>
      <w:r>
        <w:rPr>
          <w:color w:val="000000"/>
          <w:sz w:val="28"/>
          <w:szCs w:val="28"/>
        </w:rPr>
        <w:t>А что вскоре предстоит делать молодожёнам? Творить будущую жизнь зачинать и рожать дитя. И вкушение блюд из молока, масла, сметаны способствовало благополучному исходу дела.</w:t>
      </w:r>
    </w:p>
    <w:p w:rsidR="00077DE2" w:rsidRDefault="00077DE2" w:rsidP="00077DE2">
      <w:pPr>
        <w:shd w:val="clear" w:color="auto" w:fill="FFFFFF"/>
        <w:ind w:firstLine="708"/>
        <w:rPr>
          <w:color w:val="000000"/>
          <w:sz w:val="28"/>
          <w:szCs w:val="28"/>
        </w:rPr>
      </w:pPr>
      <w:r>
        <w:rPr>
          <w:color w:val="000000"/>
          <w:sz w:val="28"/>
          <w:szCs w:val="28"/>
        </w:rPr>
        <w:t>Молодые могли гостить в доме у жены до Чистого понедельника.</w:t>
      </w:r>
    </w:p>
    <w:p w:rsidR="00077DE2" w:rsidRDefault="00077DE2" w:rsidP="00077DE2">
      <w:pPr>
        <w:shd w:val="clear" w:color="auto" w:fill="FFFFFF"/>
        <w:rPr>
          <w:color w:val="000000"/>
          <w:sz w:val="28"/>
          <w:szCs w:val="28"/>
        </w:rPr>
      </w:pPr>
      <w:r>
        <w:rPr>
          <w:color w:val="000000"/>
          <w:sz w:val="28"/>
          <w:szCs w:val="28"/>
        </w:rPr>
        <w:t xml:space="preserve">Этот обряд носил название </w:t>
      </w:r>
      <w:r>
        <w:rPr>
          <w:b/>
          <w:color w:val="000000"/>
          <w:sz w:val="28"/>
          <w:szCs w:val="28"/>
        </w:rPr>
        <w:t>отвязываться</w:t>
      </w:r>
      <w:r>
        <w:rPr>
          <w:color w:val="000000"/>
          <w:sz w:val="28"/>
          <w:szCs w:val="28"/>
        </w:rPr>
        <w:t xml:space="preserve"> от родителей, после чего молодая окончательно </w:t>
      </w:r>
      <w:r>
        <w:rPr>
          <w:b/>
          <w:color w:val="000000"/>
          <w:sz w:val="28"/>
          <w:szCs w:val="28"/>
        </w:rPr>
        <w:t>отвязывалась</w:t>
      </w:r>
      <w:r>
        <w:rPr>
          <w:color w:val="000000"/>
          <w:sz w:val="28"/>
          <w:szCs w:val="28"/>
        </w:rPr>
        <w:t xml:space="preserve"> от своего родительского дома, в знак чего им вручали чашку (или чашки) и две ложки.</w:t>
      </w:r>
    </w:p>
    <w:p w:rsidR="00077DE2" w:rsidRDefault="00077DE2" w:rsidP="00077DE2">
      <w:pPr>
        <w:rPr>
          <w:sz w:val="28"/>
          <w:szCs w:val="28"/>
        </w:rPr>
      </w:pPr>
    </w:p>
    <w:p w:rsidR="00077DE2" w:rsidRDefault="00077DE2" w:rsidP="00077DE2">
      <w:pPr>
        <w:rPr>
          <w:sz w:val="28"/>
          <w:szCs w:val="28"/>
        </w:rPr>
      </w:pPr>
    </w:p>
    <w:p w:rsidR="00077DE2" w:rsidRDefault="00077DE2" w:rsidP="00077DE2">
      <w:pPr>
        <w:jc w:val="center"/>
        <w:rPr>
          <w:sz w:val="28"/>
          <w:szCs w:val="28"/>
        </w:rPr>
      </w:pPr>
      <w:r>
        <w:rPr>
          <w:sz w:val="28"/>
          <w:szCs w:val="28"/>
        </w:rPr>
        <w:t>(вторник)</w:t>
      </w:r>
    </w:p>
    <w:p w:rsidR="00077DE2" w:rsidRDefault="00077DE2" w:rsidP="00077DE2">
      <w:pPr>
        <w:shd w:val="clear" w:color="auto" w:fill="FFFFFF"/>
        <w:jc w:val="center"/>
        <w:rPr>
          <w:b/>
          <w:bCs/>
          <w:color w:val="000000"/>
          <w:sz w:val="28"/>
          <w:szCs w:val="28"/>
        </w:rPr>
      </w:pPr>
      <w:r>
        <w:rPr>
          <w:b/>
          <w:bCs/>
          <w:color w:val="000000"/>
          <w:sz w:val="28"/>
          <w:szCs w:val="28"/>
        </w:rPr>
        <w:t>Заигрыши</w:t>
      </w:r>
    </w:p>
    <w:p w:rsidR="00077DE2" w:rsidRDefault="00077DE2" w:rsidP="00077DE2">
      <w:pPr>
        <w:shd w:val="clear" w:color="auto" w:fill="FFFFFF"/>
        <w:ind w:firstLine="708"/>
        <w:jc w:val="center"/>
        <w:rPr>
          <w:b/>
          <w:bCs/>
          <w:color w:val="000000"/>
          <w:sz w:val="28"/>
          <w:szCs w:val="28"/>
        </w:rPr>
      </w:pPr>
    </w:p>
    <w:p w:rsidR="00077DE2" w:rsidRDefault="00077DE2" w:rsidP="00077DE2">
      <w:pPr>
        <w:shd w:val="clear" w:color="auto" w:fill="FFFFFF"/>
        <w:ind w:firstLine="708"/>
        <w:rPr>
          <w:color w:val="000000"/>
          <w:sz w:val="28"/>
          <w:szCs w:val="28"/>
        </w:rPr>
      </w:pPr>
      <w:r>
        <w:rPr>
          <w:color w:val="000000"/>
          <w:sz w:val="28"/>
          <w:szCs w:val="28"/>
        </w:rPr>
        <w:t xml:space="preserve">В это время для молодожёнов устраивали купание (соление или масленые) в снегу, которое по сути своей является обрядом-переходом. Молодых попарно укладывали в специально вырытую яму и забрасывали снегом, вываливали в сугроб из саней, мазали, </w:t>
      </w:r>
      <w:r>
        <w:rPr>
          <w:i/>
          <w:iCs/>
          <w:color w:val="000000"/>
          <w:sz w:val="28"/>
          <w:szCs w:val="28"/>
        </w:rPr>
        <w:t xml:space="preserve">маслили </w:t>
      </w:r>
      <w:r>
        <w:rPr>
          <w:color w:val="000000"/>
          <w:sz w:val="28"/>
          <w:szCs w:val="28"/>
        </w:rPr>
        <w:t xml:space="preserve">снегом по лицу, вывалив из саней, волокли по снегу, кидали молодоженов друг на друга и друг под дружку. </w:t>
      </w:r>
    </w:p>
    <w:p w:rsidR="00077DE2" w:rsidRDefault="00077DE2" w:rsidP="00077DE2">
      <w:pPr>
        <w:shd w:val="clear" w:color="auto" w:fill="FFFFFF"/>
        <w:rPr>
          <w:color w:val="000000"/>
          <w:sz w:val="28"/>
          <w:szCs w:val="28"/>
        </w:rPr>
      </w:pPr>
      <w:r>
        <w:rPr>
          <w:color w:val="000000"/>
          <w:sz w:val="28"/>
          <w:szCs w:val="28"/>
        </w:rPr>
        <w:t>Этот обряд символизировал собой временную смерть, то есть происходило умирание в одном статусе и воскрешение в другом. А временная смерть характерна для посвятительных обрядов. После чего молодая супружеская пара окончательно закреплялись в статусе полноправной семьи.</w:t>
      </w:r>
    </w:p>
    <w:p w:rsidR="00077DE2" w:rsidRDefault="00077DE2" w:rsidP="00077DE2">
      <w:pPr>
        <w:shd w:val="clear" w:color="auto" w:fill="FFFFFF"/>
        <w:ind w:firstLine="708"/>
        <w:rPr>
          <w:color w:val="000000"/>
          <w:sz w:val="28"/>
          <w:szCs w:val="28"/>
        </w:rPr>
      </w:pPr>
      <w:r>
        <w:rPr>
          <w:color w:val="000000"/>
          <w:sz w:val="28"/>
          <w:szCs w:val="28"/>
        </w:rPr>
        <w:t xml:space="preserve">Также на Масленицу существовала традиция выставления молодожёнов напоказ предъявления их сообществу для этого молодые съезжались в какое-нибудь одно место на гуляние называемое </w:t>
      </w:r>
      <w:r>
        <w:rPr>
          <w:i/>
          <w:iCs/>
          <w:color w:val="000000"/>
          <w:sz w:val="28"/>
          <w:szCs w:val="28"/>
        </w:rPr>
        <w:t xml:space="preserve">кочки, горки, гора, </w:t>
      </w:r>
      <w:r>
        <w:rPr>
          <w:color w:val="000000"/>
          <w:sz w:val="28"/>
          <w:szCs w:val="28"/>
        </w:rPr>
        <w:t>где под пристальными взглядами множества собравшихся выстаивали на катальной горе часами. В любом случае молодожены не имели права избегать общественных гуляний, обязательно должны присутствовать на катальной горе или кататься по селу в санях, сами добровольно выставляя себя в качестве объекта публичного обозрения, обсуждения и весьма откровенных шуток.</w:t>
      </w:r>
    </w:p>
    <w:p w:rsidR="00077DE2" w:rsidRDefault="00077DE2" w:rsidP="00077DE2">
      <w:pPr>
        <w:shd w:val="clear" w:color="auto" w:fill="FFFFFF"/>
        <w:ind w:firstLine="708"/>
        <w:rPr>
          <w:i/>
          <w:iCs/>
          <w:color w:val="000000"/>
          <w:sz w:val="28"/>
          <w:szCs w:val="28"/>
        </w:rPr>
      </w:pPr>
      <w:r>
        <w:rPr>
          <w:i/>
          <w:iCs/>
          <w:color w:val="000000"/>
          <w:sz w:val="28"/>
          <w:szCs w:val="28"/>
        </w:rPr>
        <w:t>Масленица блинами хвалится, а всякий блин тем и славится, что посланцем солнца является.</w:t>
      </w:r>
    </w:p>
    <w:p w:rsidR="00077DE2" w:rsidRDefault="00077DE2" w:rsidP="00077DE2">
      <w:pPr>
        <w:shd w:val="clear" w:color="auto" w:fill="FFFFFF"/>
        <w:ind w:firstLine="708"/>
        <w:rPr>
          <w:color w:val="000000"/>
          <w:sz w:val="28"/>
          <w:szCs w:val="28"/>
        </w:rPr>
      </w:pPr>
      <w:r>
        <w:rPr>
          <w:color w:val="000000"/>
          <w:sz w:val="28"/>
          <w:szCs w:val="28"/>
        </w:rPr>
        <w:t>Блин в народной культуре олицетворял соединение четырех стихий: мука – земля, вода, на которой замешано тесто и которая связывает муку, – водная стихия; огонь, на котором было зажарено</w:t>
      </w:r>
      <w:r>
        <w:rPr>
          <w:sz w:val="28"/>
          <w:szCs w:val="28"/>
        </w:rPr>
        <w:t xml:space="preserve"> </w:t>
      </w:r>
      <w:r>
        <w:rPr>
          <w:color w:val="000000"/>
          <w:sz w:val="28"/>
          <w:szCs w:val="28"/>
        </w:rPr>
        <w:t>тесто, и который сохранялся в виде тепла в блине, подаваемом горячим, – огненная стихия; воздух, находящийся в дырочках блина, – стихия воздуха.</w:t>
      </w:r>
    </w:p>
    <w:p w:rsidR="00077DE2" w:rsidRDefault="00077DE2" w:rsidP="00077DE2">
      <w:pPr>
        <w:shd w:val="clear" w:color="auto" w:fill="FFFFFF"/>
        <w:rPr>
          <w:color w:val="000000"/>
          <w:sz w:val="28"/>
          <w:szCs w:val="28"/>
        </w:rPr>
      </w:pPr>
      <w:r>
        <w:rPr>
          <w:color w:val="000000"/>
          <w:sz w:val="28"/>
          <w:szCs w:val="28"/>
        </w:rPr>
        <w:t>Таким образом, блин являлся прототипом просфоры – Тела Господня, которым причащаются христиане.</w:t>
      </w:r>
    </w:p>
    <w:p w:rsidR="00077DE2" w:rsidRDefault="00077DE2" w:rsidP="00077DE2">
      <w:pPr>
        <w:shd w:val="clear" w:color="auto" w:fill="FFFFFF"/>
        <w:rPr>
          <w:color w:val="000000"/>
          <w:sz w:val="28"/>
          <w:szCs w:val="28"/>
        </w:rPr>
      </w:pPr>
      <w:r>
        <w:rPr>
          <w:color w:val="000000"/>
          <w:sz w:val="28"/>
          <w:szCs w:val="28"/>
        </w:rPr>
        <w:t>Для того, чтобы блин или просфора стали Телом Бога, необходимо было произвести обряд – прочесть молитву. В современной культуре это не делают, и пища теряет свой сакральный смысл. Более того, используя ритуальные предметы в утилитарных целях, люди разрушают ценности, в результате исчезновения которых теряется смысл существования и происходят подмены ценностей.</w:t>
      </w:r>
    </w:p>
    <w:p w:rsidR="00077DE2" w:rsidRDefault="00077DE2" w:rsidP="00077DE2">
      <w:pPr>
        <w:shd w:val="clear" w:color="auto" w:fill="FFFFFF"/>
        <w:ind w:firstLine="708"/>
        <w:rPr>
          <w:color w:val="000000"/>
          <w:sz w:val="28"/>
          <w:szCs w:val="28"/>
        </w:rPr>
      </w:pPr>
      <w:r>
        <w:rPr>
          <w:color w:val="000000"/>
          <w:sz w:val="28"/>
          <w:szCs w:val="28"/>
        </w:rPr>
        <w:t>В этот день девицы и парни творили Масленицу, обряжали соломенную куклу или сноп в рубаху или сарафан, вплетали кукле в косу триаршинную красную ленту и отправлялись по всем дворам. Ведь если поводишь такую Масленицу по дому, так из дома вся нечистая сила вон выйдет! И в доме вновь воцарится лад, ряд да Божья благодать.</w:t>
      </w:r>
    </w:p>
    <w:p w:rsidR="00077DE2" w:rsidRDefault="00077DE2" w:rsidP="00077DE2">
      <w:pPr>
        <w:rPr>
          <w:sz w:val="28"/>
          <w:szCs w:val="28"/>
        </w:rPr>
      </w:pPr>
    </w:p>
    <w:p w:rsidR="00077DE2" w:rsidRDefault="00077DE2" w:rsidP="00077DE2">
      <w:pPr>
        <w:rPr>
          <w:sz w:val="28"/>
          <w:szCs w:val="28"/>
        </w:rPr>
      </w:pPr>
    </w:p>
    <w:p w:rsidR="00077DE2" w:rsidRDefault="00077DE2" w:rsidP="00AA268B">
      <w:pPr>
        <w:jc w:val="center"/>
        <w:rPr>
          <w:sz w:val="28"/>
          <w:szCs w:val="28"/>
        </w:rPr>
      </w:pPr>
      <w:r>
        <w:rPr>
          <w:sz w:val="28"/>
          <w:szCs w:val="28"/>
        </w:rPr>
        <w:t>(среда)</w:t>
      </w:r>
    </w:p>
    <w:p w:rsidR="00077DE2" w:rsidRDefault="00077DE2" w:rsidP="00AA268B">
      <w:pPr>
        <w:shd w:val="clear" w:color="auto" w:fill="FFFFFF"/>
        <w:jc w:val="center"/>
        <w:rPr>
          <w:b/>
          <w:bCs/>
          <w:smallCaps/>
          <w:color w:val="000000"/>
          <w:sz w:val="28"/>
          <w:szCs w:val="28"/>
        </w:rPr>
      </w:pPr>
      <w:r>
        <w:rPr>
          <w:b/>
          <w:bCs/>
          <w:color w:val="000000"/>
          <w:sz w:val="28"/>
          <w:szCs w:val="28"/>
        </w:rPr>
        <w:t>Л</w:t>
      </w:r>
      <w:r>
        <w:rPr>
          <w:b/>
          <w:bCs/>
          <w:smallCaps/>
          <w:color w:val="000000"/>
          <w:sz w:val="28"/>
          <w:szCs w:val="28"/>
        </w:rPr>
        <w:t>акомка</w:t>
      </w:r>
    </w:p>
    <w:p w:rsidR="00077DE2" w:rsidRDefault="00077DE2" w:rsidP="00077DE2">
      <w:pPr>
        <w:shd w:val="clear" w:color="auto" w:fill="FFFFFF"/>
        <w:rPr>
          <w:color w:val="000000"/>
          <w:sz w:val="28"/>
          <w:szCs w:val="28"/>
        </w:rPr>
      </w:pPr>
    </w:p>
    <w:p w:rsidR="00077DE2" w:rsidRDefault="00077DE2" w:rsidP="00077DE2">
      <w:pPr>
        <w:shd w:val="clear" w:color="auto" w:fill="FFFFFF"/>
        <w:ind w:firstLine="708"/>
        <w:rPr>
          <w:color w:val="000000"/>
          <w:sz w:val="28"/>
          <w:szCs w:val="28"/>
        </w:rPr>
      </w:pPr>
      <w:r>
        <w:rPr>
          <w:color w:val="000000"/>
          <w:sz w:val="28"/>
          <w:szCs w:val="28"/>
        </w:rPr>
        <w:t>В среду тещи приглашали своих зятьев на блины, а для забавы любимого зятя созывали всех родных. Хвастались Масленицей мужики в этот день, непременно горшок или глиняное блюдо с блинами на улицу выносили, да каждого</w:t>
      </w:r>
      <w:r w:rsidR="00AA268B">
        <w:rPr>
          <w:color w:val="000000"/>
          <w:sz w:val="28"/>
          <w:szCs w:val="28"/>
        </w:rPr>
        <w:t xml:space="preserve"> встречного потчевали блинками.</w:t>
      </w:r>
    </w:p>
    <w:p w:rsidR="00077DE2" w:rsidRDefault="00077DE2" w:rsidP="00077DE2">
      <w:pPr>
        <w:shd w:val="clear" w:color="auto" w:fill="FFFFFF"/>
        <w:rPr>
          <w:color w:val="000000"/>
          <w:sz w:val="28"/>
          <w:szCs w:val="28"/>
        </w:rPr>
      </w:pPr>
      <w:r>
        <w:rPr>
          <w:color w:val="000000"/>
          <w:sz w:val="28"/>
          <w:szCs w:val="28"/>
        </w:rPr>
        <w:t>На Масленицу закармливают зиму, прощаются</w:t>
      </w:r>
      <w:r>
        <w:rPr>
          <w:sz w:val="28"/>
          <w:szCs w:val="28"/>
        </w:rPr>
        <w:t xml:space="preserve"> </w:t>
      </w:r>
      <w:r w:rsidR="00AA268B">
        <w:rPr>
          <w:color w:val="000000"/>
          <w:sz w:val="28"/>
          <w:szCs w:val="28"/>
        </w:rPr>
        <w:t>с ней, закармливают предков.</w:t>
      </w:r>
    </w:p>
    <w:p w:rsidR="00077DE2" w:rsidRDefault="00077DE2" w:rsidP="00077DE2">
      <w:pPr>
        <w:shd w:val="clear" w:color="auto" w:fill="FFFFFF"/>
        <w:rPr>
          <w:color w:val="000000"/>
          <w:sz w:val="28"/>
          <w:szCs w:val="28"/>
        </w:rPr>
      </w:pPr>
      <w:r>
        <w:rPr>
          <w:color w:val="000000"/>
          <w:sz w:val="28"/>
          <w:szCs w:val="28"/>
        </w:rPr>
        <w:t xml:space="preserve">До 1492 г. </w:t>
      </w:r>
      <w:r w:rsidR="00AA268B">
        <w:rPr>
          <w:color w:val="000000"/>
          <w:sz w:val="28"/>
          <w:szCs w:val="28"/>
        </w:rPr>
        <w:t>но</w:t>
      </w:r>
      <w:r w:rsidR="00AA268B">
        <w:rPr>
          <w:color w:val="000000"/>
          <w:sz w:val="28"/>
          <w:szCs w:val="28"/>
        </w:rPr>
        <w:softHyphen/>
        <w:t>вый год праздновали 1 марта.</w:t>
      </w:r>
    </w:p>
    <w:p w:rsidR="00077DE2" w:rsidRDefault="00077DE2" w:rsidP="00077DE2">
      <w:pPr>
        <w:shd w:val="clear" w:color="auto" w:fill="FFFFFF"/>
        <w:rPr>
          <w:color w:val="000000"/>
          <w:sz w:val="28"/>
          <w:szCs w:val="28"/>
        </w:rPr>
      </w:pPr>
      <w:r>
        <w:rPr>
          <w:color w:val="000000"/>
          <w:sz w:val="28"/>
          <w:szCs w:val="28"/>
        </w:rPr>
        <w:t xml:space="preserve">Празднование Нового года 1 марта </w:t>
      </w:r>
      <w:r w:rsidR="00AA268B">
        <w:rPr>
          <w:color w:val="000000"/>
          <w:sz w:val="28"/>
          <w:szCs w:val="28"/>
        </w:rPr>
        <w:t xml:space="preserve">– </w:t>
      </w:r>
      <w:r>
        <w:rPr>
          <w:color w:val="000000"/>
          <w:sz w:val="28"/>
          <w:szCs w:val="28"/>
        </w:rPr>
        <w:t xml:space="preserve">это отголоски празднования по лунному календарю. А отмечание Нового года 1 января </w:t>
      </w:r>
      <w:r w:rsidR="00AA268B">
        <w:rPr>
          <w:color w:val="000000"/>
          <w:sz w:val="28"/>
          <w:szCs w:val="28"/>
        </w:rPr>
        <w:t xml:space="preserve">– </w:t>
      </w:r>
      <w:r>
        <w:rPr>
          <w:color w:val="000000"/>
          <w:sz w:val="28"/>
          <w:szCs w:val="28"/>
        </w:rPr>
        <w:t>это переход на солнечный цикл.</w:t>
      </w:r>
    </w:p>
    <w:p w:rsidR="00077DE2" w:rsidRDefault="00077DE2" w:rsidP="00077DE2">
      <w:pPr>
        <w:shd w:val="clear" w:color="auto" w:fill="FFFFFF"/>
        <w:ind w:firstLine="708"/>
        <w:rPr>
          <w:color w:val="000000"/>
          <w:sz w:val="28"/>
          <w:szCs w:val="28"/>
        </w:rPr>
      </w:pPr>
      <w:r>
        <w:rPr>
          <w:color w:val="000000"/>
          <w:sz w:val="28"/>
          <w:szCs w:val="28"/>
        </w:rPr>
        <w:t xml:space="preserve">Раньше Масленицу праздновали не семь дней, а </w:t>
      </w:r>
      <w:r w:rsidR="00AA268B">
        <w:rPr>
          <w:color w:val="000000"/>
          <w:sz w:val="28"/>
          <w:szCs w:val="28"/>
        </w:rPr>
        <w:t>две недели. Отсюда прослеживает</w:t>
      </w:r>
      <w:r>
        <w:rPr>
          <w:color w:val="000000"/>
          <w:sz w:val="28"/>
          <w:szCs w:val="28"/>
        </w:rPr>
        <w:t xml:space="preserve">ся связь со Святками. </w:t>
      </w:r>
    </w:p>
    <w:p w:rsidR="00077DE2" w:rsidRDefault="00077DE2" w:rsidP="00077DE2">
      <w:pPr>
        <w:shd w:val="clear" w:color="auto" w:fill="FFFFFF"/>
        <w:rPr>
          <w:color w:val="000000"/>
          <w:sz w:val="28"/>
          <w:szCs w:val="28"/>
        </w:rPr>
      </w:pPr>
      <w:r>
        <w:rPr>
          <w:color w:val="000000"/>
          <w:sz w:val="28"/>
          <w:szCs w:val="28"/>
        </w:rPr>
        <w:t>Масленицу можно сравнить со Святочным временем:</w:t>
      </w:r>
    </w:p>
    <w:p w:rsidR="00077DE2" w:rsidRDefault="00077DE2" w:rsidP="00077DE2">
      <w:pPr>
        <w:shd w:val="clear" w:color="auto" w:fill="FFFFFF"/>
        <w:ind w:left="1416" w:firstLine="708"/>
        <w:rPr>
          <w:color w:val="000000"/>
          <w:sz w:val="28"/>
          <w:szCs w:val="28"/>
        </w:rPr>
      </w:pPr>
      <w:r>
        <w:rPr>
          <w:color w:val="000000"/>
          <w:sz w:val="28"/>
          <w:szCs w:val="28"/>
        </w:rPr>
        <w:t>- поминовение родителей (умерших),</w:t>
      </w:r>
    </w:p>
    <w:p w:rsidR="00077DE2" w:rsidRDefault="00077DE2" w:rsidP="00077DE2">
      <w:pPr>
        <w:shd w:val="clear" w:color="auto" w:fill="FFFFFF"/>
        <w:ind w:left="1416" w:firstLine="708"/>
        <w:rPr>
          <w:color w:val="000000"/>
          <w:sz w:val="28"/>
          <w:szCs w:val="28"/>
        </w:rPr>
      </w:pPr>
      <w:r>
        <w:rPr>
          <w:color w:val="000000"/>
          <w:sz w:val="28"/>
          <w:szCs w:val="28"/>
        </w:rPr>
        <w:t>- обильные трапезы, но без мясной пищи;</w:t>
      </w:r>
    </w:p>
    <w:p w:rsidR="00077DE2" w:rsidRDefault="00AA268B" w:rsidP="00077DE2">
      <w:pPr>
        <w:shd w:val="clear" w:color="auto" w:fill="FFFFFF"/>
        <w:ind w:left="1416" w:firstLine="708"/>
        <w:rPr>
          <w:color w:val="000000"/>
          <w:sz w:val="28"/>
          <w:szCs w:val="28"/>
        </w:rPr>
      </w:pPr>
      <w:r>
        <w:rPr>
          <w:color w:val="000000"/>
          <w:sz w:val="28"/>
          <w:szCs w:val="28"/>
        </w:rPr>
        <w:t>- ряжение, маски-личины;</w:t>
      </w:r>
    </w:p>
    <w:p w:rsidR="00077DE2" w:rsidRDefault="00077DE2" w:rsidP="00077DE2">
      <w:pPr>
        <w:shd w:val="clear" w:color="auto" w:fill="FFFFFF"/>
        <w:ind w:left="1416" w:firstLine="708"/>
        <w:rPr>
          <w:color w:val="000000"/>
          <w:sz w:val="28"/>
          <w:szCs w:val="28"/>
        </w:rPr>
      </w:pPr>
      <w:r>
        <w:rPr>
          <w:color w:val="000000"/>
          <w:sz w:val="28"/>
          <w:szCs w:val="28"/>
        </w:rPr>
        <w:t>- пение колядок, гулянья;</w:t>
      </w:r>
    </w:p>
    <w:p w:rsidR="00077DE2" w:rsidRDefault="00077DE2" w:rsidP="00077DE2">
      <w:pPr>
        <w:shd w:val="clear" w:color="auto" w:fill="FFFFFF"/>
        <w:ind w:left="1416" w:firstLine="708"/>
        <w:rPr>
          <w:color w:val="000000"/>
          <w:sz w:val="28"/>
          <w:szCs w:val="28"/>
        </w:rPr>
      </w:pPr>
      <w:r>
        <w:rPr>
          <w:color w:val="000000"/>
          <w:sz w:val="28"/>
          <w:szCs w:val="28"/>
        </w:rPr>
        <w:t>- купание в снегу;</w:t>
      </w:r>
    </w:p>
    <w:p w:rsidR="00077DE2" w:rsidRDefault="00077DE2" w:rsidP="00AA268B">
      <w:pPr>
        <w:shd w:val="clear" w:color="auto" w:fill="FFFFFF"/>
        <w:ind w:left="1416" w:firstLine="708"/>
        <w:rPr>
          <w:color w:val="000000"/>
          <w:sz w:val="28"/>
          <w:szCs w:val="28"/>
        </w:rPr>
      </w:pPr>
      <w:r>
        <w:rPr>
          <w:color w:val="000000"/>
          <w:sz w:val="28"/>
          <w:szCs w:val="28"/>
        </w:rPr>
        <w:t>- масленичные костры на реках и озерах (символ огненно-водных очищений);</w:t>
      </w:r>
    </w:p>
    <w:p w:rsidR="00077DE2" w:rsidRDefault="00077DE2" w:rsidP="00077DE2">
      <w:pPr>
        <w:shd w:val="clear" w:color="auto" w:fill="FFFFFF"/>
        <w:ind w:left="1416" w:firstLine="708"/>
        <w:rPr>
          <w:color w:val="000000"/>
          <w:sz w:val="28"/>
          <w:szCs w:val="28"/>
        </w:rPr>
      </w:pPr>
      <w:r>
        <w:rPr>
          <w:color w:val="000000"/>
          <w:sz w:val="28"/>
          <w:szCs w:val="28"/>
        </w:rPr>
        <w:t>- эротиче</w:t>
      </w:r>
      <w:r w:rsidR="00AA268B">
        <w:rPr>
          <w:color w:val="000000"/>
          <w:sz w:val="28"/>
          <w:szCs w:val="28"/>
        </w:rPr>
        <w:t>ская окрашенность празднования.</w:t>
      </w:r>
    </w:p>
    <w:p w:rsidR="00077DE2" w:rsidRDefault="00077DE2" w:rsidP="00077DE2">
      <w:pPr>
        <w:shd w:val="clear" w:color="auto" w:fill="FFFFFF"/>
        <w:rPr>
          <w:color w:val="000000"/>
          <w:sz w:val="28"/>
          <w:szCs w:val="28"/>
        </w:rPr>
      </w:pPr>
      <w:r>
        <w:rPr>
          <w:color w:val="000000"/>
          <w:sz w:val="28"/>
          <w:szCs w:val="28"/>
        </w:rPr>
        <w:t>Заведомо</w:t>
      </w:r>
      <w:r w:rsidR="00AA268B">
        <w:rPr>
          <w:color w:val="000000"/>
          <w:sz w:val="28"/>
          <w:szCs w:val="28"/>
        </w:rPr>
        <w:t xml:space="preserve"> подчеркнутые женские формы кук</w:t>
      </w:r>
      <w:r>
        <w:rPr>
          <w:color w:val="000000"/>
          <w:sz w:val="28"/>
          <w:szCs w:val="28"/>
        </w:rPr>
        <w:t>лы-масленицы. Огонь и вода обрамляют Великий Пост. Кост</w:t>
      </w:r>
      <w:r w:rsidR="00AA268B">
        <w:rPr>
          <w:color w:val="000000"/>
          <w:sz w:val="28"/>
          <w:szCs w:val="28"/>
        </w:rPr>
        <w:t>ры на Масленицу, обря</w:t>
      </w:r>
      <w:r>
        <w:rPr>
          <w:color w:val="000000"/>
          <w:sz w:val="28"/>
          <w:szCs w:val="28"/>
        </w:rPr>
        <w:t>довое об</w:t>
      </w:r>
      <w:r w:rsidR="00AA268B">
        <w:rPr>
          <w:color w:val="000000"/>
          <w:sz w:val="28"/>
          <w:szCs w:val="28"/>
        </w:rPr>
        <w:t>ливание на Пасху. Костры устраи</w:t>
      </w:r>
      <w:r>
        <w:rPr>
          <w:color w:val="000000"/>
          <w:sz w:val="28"/>
          <w:szCs w:val="28"/>
        </w:rPr>
        <w:t>вали за деревней, таким образом окуривали деревню, проводя очистительный обряд, изгоняя всякую нечисть.</w:t>
      </w:r>
    </w:p>
    <w:p w:rsidR="00077DE2" w:rsidRDefault="00077DE2" w:rsidP="00077DE2">
      <w:pPr>
        <w:shd w:val="clear" w:color="auto" w:fill="FFFFFF"/>
        <w:rPr>
          <w:sz w:val="28"/>
          <w:szCs w:val="28"/>
        </w:rPr>
      </w:pPr>
    </w:p>
    <w:p w:rsidR="00077DE2" w:rsidRDefault="00077DE2" w:rsidP="00AA268B">
      <w:pPr>
        <w:shd w:val="clear" w:color="auto" w:fill="FFFFFF"/>
        <w:jc w:val="center"/>
        <w:rPr>
          <w:color w:val="000000"/>
          <w:sz w:val="28"/>
          <w:szCs w:val="28"/>
        </w:rPr>
      </w:pPr>
      <w:r>
        <w:rPr>
          <w:color w:val="000000"/>
          <w:sz w:val="28"/>
          <w:szCs w:val="28"/>
        </w:rPr>
        <w:t>(четверг)</w:t>
      </w:r>
    </w:p>
    <w:p w:rsidR="00077DE2" w:rsidRDefault="00077DE2" w:rsidP="00AA268B">
      <w:pPr>
        <w:shd w:val="clear" w:color="auto" w:fill="FFFFFF"/>
        <w:jc w:val="center"/>
        <w:rPr>
          <w:color w:val="000000"/>
          <w:sz w:val="28"/>
          <w:szCs w:val="28"/>
        </w:rPr>
      </w:pPr>
      <w:r>
        <w:rPr>
          <w:b/>
          <w:bCs/>
          <w:color w:val="000000"/>
          <w:sz w:val="28"/>
          <w:szCs w:val="28"/>
        </w:rPr>
        <w:t>Широкий четверг</w:t>
      </w:r>
    </w:p>
    <w:p w:rsidR="00077DE2" w:rsidRDefault="00077DE2" w:rsidP="00077DE2">
      <w:pPr>
        <w:shd w:val="clear" w:color="auto" w:fill="FFFFFF"/>
        <w:ind w:left="708" w:firstLine="708"/>
        <w:rPr>
          <w:sz w:val="28"/>
          <w:szCs w:val="28"/>
        </w:rPr>
      </w:pPr>
    </w:p>
    <w:p w:rsidR="00077DE2" w:rsidRDefault="00077DE2" w:rsidP="00077DE2">
      <w:pPr>
        <w:shd w:val="clear" w:color="auto" w:fill="FFFFFF"/>
        <w:ind w:firstLine="708"/>
        <w:rPr>
          <w:iCs/>
          <w:color w:val="000000"/>
          <w:sz w:val="28"/>
          <w:szCs w:val="28"/>
        </w:rPr>
      </w:pPr>
      <w:r>
        <w:rPr>
          <w:iCs/>
          <w:color w:val="000000"/>
          <w:sz w:val="28"/>
          <w:szCs w:val="28"/>
        </w:rPr>
        <w:t>Начался масленичный разгул.</w:t>
      </w:r>
    </w:p>
    <w:p w:rsidR="00077DE2" w:rsidRDefault="00077DE2" w:rsidP="00077DE2">
      <w:pPr>
        <w:shd w:val="clear" w:color="auto" w:fill="FFFFFF"/>
        <w:rPr>
          <w:color w:val="000000"/>
          <w:sz w:val="28"/>
          <w:szCs w:val="28"/>
        </w:rPr>
      </w:pPr>
      <w:r>
        <w:rPr>
          <w:color w:val="000000"/>
          <w:sz w:val="28"/>
          <w:szCs w:val="28"/>
        </w:rPr>
        <w:t>Основным символом Масленицы была приготовленная из соломы кукла. Полома символиз</w:t>
      </w:r>
      <w:r w:rsidR="00AA268B">
        <w:rPr>
          <w:color w:val="000000"/>
          <w:sz w:val="28"/>
          <w:szCs w:val="28"/>
        </w:rPr>
        <w:t>ировала мертвую часть, оставшую</w:t>
      </w:r>
      <w:r>
        <w:rPr>
          <w:color w:val="000000"/>
          <w:sz w:val="28"/>
          <w:szCs w:val="28"/>
        </w:rPr>
        <w:t xml:space="preserve">ся от обмолоченного колоса, а зерно </w:t>
      </w:r>
      <w:r w:rsidR="00AA268B">
        <w:rPr>
          <w:color w:val="000000"/>
          <w:sz w:val="28"/>
          <w:szCs w:val="28"/>
        </w:rPr>
        <w:t xml:space="preserve">– </w:t>
      </w:r>
      <w:r>
        <w:rPr>
          <w:color w:val="000000"/>
          <w:sz w:val="28"/>
          <w:szCs w:val="28"/>
        </w:rPr>
        <w:t xml:space="preserve">вечно живую, дающую жизнь! </w:t>
      </w:r>
    </w:p>
    <w:p w:rsidR="00077DE2" w:rsidRDefault="00077DE2" w:rsidP="00077DE2">
      <w:pPr>
        <w:shd w:val="clear" w:color="auto" w:fill="FFFFFF"/>
        <w:rPr>
          <w:color w:val="000000"/>
          <w:sz w:val="28"/>
          <w:szCs w:val="28"/>
        </w:rPr>
      </w:pPr>
      <w:r>
        <w:rPr>
          <w:color w:val="000000"/>
          <w:sz w:val="28"/>
          <w:szCs w:val="28"/>
        </w:rPr>
        <w:t xml:space="preserve">Делание куклы </w:t>
      </w:r>
      <w:r w:rsidR="00AA268B">
        <w:rPr>
          <w:color w:val="000000"/>
          <w:sz w:val="28"/>
          <w:szCs w:val="28"/>
        </w:rPr>
        <w:t xml:space="preserve">– </w:t>
      </w:r>
      <w:r>
        <w:rPr>
          <w:color w:val="000000"/>
          <w:sz w:val="28"/>
          <w:szCs w:val="28"/>
        </w:rPr>
        <w:t>женский обряд. Старшие обучали младших.</w:t>
      </w:r>
    </w:p>
    <w:p w:rsidR="00077DE2" w:rsidRDefault="00077DE2" w:rsidP="00077DE2">
      <w:pPr>
        <w:shd w:val="clear" w:color="auto" w:fill="FFFFFF"/>
        <w:rPr>
          <w:color w:val="000000"/>
          <w:sz w:val="28"/>
          <w:szCs w:val="28"/>
        </w:rPr>
      </w:pPr>
      <w:r>
        <w:rPr>
          <w:color w:val="000000"/>
          <w:sz w:val="28"/>
          <w:szCs w:val="28"/>
        </w:rPr>
        <w:t>На Масленицу кукла Делалась в складчину. Это символизировало общее начало, то есть всю крестьянскую общину. Материал всегда собирали из всех домов, и, как правило, это делали дети. Обряд приготовления куклы соотносился с обрядом родин. Чаще всего ее делали девушки под предводительством рожавших женщин.</w:t>
      </w:r>
    </w:p>
    <w:p w:rsidR="00077DE2" w:rsidRDefault="00077DE2" w:rsidP="00077DE2">
      <w:pPr>
        <w:shd w:val="clear" w:color="auto" w:fill="FFFFFF"/>
        <w:rPr>
          <w:color w:val="000000"/>
          <w:sz w:val="28"/>
          <w:szCs w:val="28"/>
        </w:rPr>
      </w:pPr>
      <w:r>
        <w:rPr>
          <w:color w:val="000000"/>
          <w:sz w:val="28"/>
          <w:szCs w:val="28"/>
        </w:rPr>
        <w:t xml:space="preserve">В обряде творения происходит рождение Масленицы в самом расцвете сил и с подчеркнуто выраженными женскими формами. То есть можно соотнести ее образ с образом девушки, </w:t>
      </w:r>
      <w:r w:rsidR="00AA268B">
        <w:rPr>
          <w:color w:val="000000"/>
          <w:sz w:val="28"/>
          <w:szCs w:val="28"/>
        </w:rPr>
        <w:t>готовой к вступлению в брак. На</w:t>
      </w:r>
      <w:r>
        <w:rPr>
          <w:color w:val="000000"/>
          <w:sz w:val="28"/>
          <w:szCs w:val="28"/>
        </w:rPr>
        <w:t>ряжали же Масленицу в тех домах, где девушка замуж вышл</w:t>
      </w:r>
      <w:r w:rsidR="00AA268B">
        <w:rPr>
          <w:color w:val="000000"/>
          <w:sz w:val="28"/>
          <w:szCs w:val="28"/>
        </w:rPr>
        <w:t>а. Одевали во все старое, негод</w:t>
      </w:r>
      <w:r>
        <w:rPr>
          <w:color w:val="000000"/>
          <w:sz w:val="28"/>
          <w:szCs w:val="28"/>
        </w:rPr>
        <w:t>ное, что яв</w:t>
      </w:r>
      <w:r w:rsidR="00AA268B">
        <w:rPr>
          <w:color w:val="000000"/>
          <w:sz w:val="28"/>
          <w:szCs w:val="28"/>
        </w:rPr>
        <w:t>лялось символом уходящего и ста</w:t>
      </w:r>
      <w:r>
        <w:rPr>
          <w:color w:val="000000"/>
          <w:sz w:val="28"/>
          <w:szCs w:val="28"/>
        </w:rPr>
        <w:t xml:space="preserve">рого времени. Также костер сооружали из старых вещей, но огонь вытирали новый. </w:t>
      </w:r>
    </w:p>
    <w:p w:rsidR="00077DE2" w:rsidRDefault="00077DE2" w:rsidP="00077DE2">
      <w:pPr>
        <w:shd w:val="clear" w:color="auto" w:fill="FFFFFF"/>
        <w:rPr>
          <w:color w:val="000000"/>
          <w:sz w:val="28"/>
          <w:szCs w:val="28"/>
        </w:rPr>
      </w:pPr>
      <w:r>
        <w:rPr>
          <w:color w:val="000000"/>
          <w:sz w:val="28"/>
          <w:szCs w:val="28"/>
        </w:rPr>
        <w:t>Сжигая Масленицу, крестьяне уничтожали и прогоняли зиму и смерть.</w:t>
      </w:r>
    </w:p>
    <w:p w:rsidR="00077DE2" w:rsidRDefault="00077DE2" w:rsidP="00077DE2">
      <w:pPr>
        <w:shd w:val="clear" w:color="auto" w:fill="FFFFFF"/>
        <w:ind w:firstLine="708"/>
        <w:rPr>
          <w:color w:val="000000"/>
          <w:sz w:val="28"/>
          <w:szCs w:val="28"/>
        </w:rPr>
      </w:pPr>
      <w:r>
        <w:rPr>
          <w:color w:val="000000"/>
          <w:sz w:val="28"/>
          <w:szCs w:val="28"/>
        </w:rPr>
        <w:t>В этот день устраивали качели, лоскутные балаганы для скоморохов, ставили на улице столы с яствами.</w:t>
      </w:r>
    </w:p>
    <w:p w:rsidR="00077DE2" w:rsidRDefault="00077DE2" w:rsidP="00077DE2">
      <w:pPr>
        <w:shd w:val="clear" w:color="auto" w:fill="FFFFFF"/>
        <w:rPr>
          <w:color w:val="000000"/>
          <w:sz w:val="17"/>
          <w:szCs w:val="17"/>
        </w:rPr>
      </w:pPr>
    </w:p>
    <w:p w:rsidR="00077DE2" w:rsidRDefault="00077DE2" w:rsidP="00077DE2">
      <w:pPr>
        <w:shd w:val="clear" w:color="auto" w:fill="FFFFFF"/>
        <w:rPr>
          <w:sz w:val="28"/>
          <w:szCs w:val="28"/>
        </w:rPr>
      </w:pPr>
    </w:p>
    <w:p w:rsidR="00077DE2" w:rsidRDefault="00077DE2" w:rsidP="00AA268B">
      <w:pPr>
        <w:shd w:val="clear" w:color="auto" w:fill="FFFFFF"/>
        <w:jc w:val="center"/>
        <w:rPr>
          <w:color w:val="000000"/>
          <w:sz w:val="28"/>
          <w:szCs w:val="28"/>
        </w:rPr>
      </w:pPr>
      <w:r>
        <w:rPr>
          <w:color w:val="000000"/>
          <w:sz w:val="28"/>
          <w:szCs w:val="28"/>
        </w:rPr>
        <w:t>(пятница)</w:t>
      </w:r>
    </w:p>
    <w:p w:rsidR="00077DE2" w:rsidRDefault="00077DE2" w:rsidP="00AA268B">
      <w:pPr>
        <w:shd w:val="clear" w:color="auto" w:fill="FFFFFF"/>
        <w:jc w:val="center"/>
        <w:rPr>
          <w:b/>
          <w:color w:val="000000"/>
          <w:sz w:val="32"/>
          <w:szCs w:val="32"/>
        </w:rPr>
      </w:pPr>
      <w:r>
        <w:rPr>
          <w:b/>
          <w:color w:val="000000"/>
          <w:sz w:val="32"/>
          <w:szCs w:val="32"/>
        </w:rPr>
        <w:t>Тёщины вечёрки</w:t>
      </w:r>
    </w:p>
    <w:p w:rsidR="00077DE2" w:rsidRDefault="00077DE2" w:rsidP="00077DE2">
      <w:pPr>
        <w:shd w:val="clear" w:color="auto" w:fill="FFFFFF"/>
        <w:rPr>
          <w:b/>
          <w:sz w:val="32"/>
          <w:szCs w:val="32"/>
        </w:rPr>
      </w:pPr>
    </w:p>
    <w:p w:rsidR="00077DE2" w:rsidRDefault="00AA268B" w:rsidP="00077DE2">
      <w:pPr>
        <w:shd w:val="clear" w:color="auto" w:fill="FFFFFF"/>
        <w:ind w:firstLine="708"/>
        <w:rPr>
          <w:color w:val="000000"/>
          <w:sz w:val="28"/>
          <w:szCs w:val="28"/>
        </w:rPr>
      </w:pPr>
      <w:r>
        <w:rPr>
          <w:color w:val="000000"/>
          <w:sz w:val="28"/>
          <w:szCs w:val="28"/>
        </w:rPr>
        <w:t>Тёща – мать жены.</w:t>
      </w:r>
    </w:p>
    <w:p w:rsidR="00077DE2" w:rsidRDefault="00077DE2" w:rsidP="00077DE2">
      <w:pPr>
        <w:shd w:val="clear" w:color="auto" w:fill="FFFFFF"/>
        <w:rPr>
          <w:i/>
          <w:iCs/>
          <w:color w:val="000000"/>
          <w:sz w:val="28"/>
          <w:szCs w:val="28"/>
        </w:rPr>
      </w:pPr>
      <w:r>
        <w:rPr>
          <w:color w:val="000000"/>
          <w:sz w:val="28"/>
          <w:szCs w:val="28"/>
        </w:rPr>
        <w:t xml:space="preserve">Тёща </w:t>
      </w:r>
      <w:r w:rsidR="00AA268B">
        <w:rPr>
          <w:color w:val="000000"/>
          <w:sz w:val="28"/>
          <w:szCs w:val="28"/>
        </w:rPr>
        <w:t xml:space="preserve">– </w:t>
      </w:r>
      <w:r>
        <w:rPr>
          <w:color w:val="000000"/>
          <w:sz w:val="28"/>
          <w:szCs w:val="28"/>
        </w:rPr>
        <w:t xml:space="preserve">от слова </w:t>
      </w:r>
      <w:r>
        <w:rPr>
          <w:i/>
          <w:iCs/>
          <w:color w:val="000000"/>
          <w:sz w:val="28"/>
          <w:szCs w:val="28"/>
        </w:rPr>
        <w:t>те</w:t>
      </w:r>
      <w:r w:rsidR="00AA268B">
        <w:rPr>
          <w:i/>
          <w:iCs/>
          <w:color w:val="000000"/>
          <w:sz w:val="28"/>
          <w:szCs w:val="28"/>
        </w:rPr>
        <w:t>шить, утешать.</w:t>
      </w:r>
    </w:p>
    <w:p w:rsidR="00077DE2" w:rsidRDefault="00077DE2" w:rsidP="00077DE2">
      <w:pPr>
        <w:shd w:val="clear" w:color="auto" w:fill="FFFFFF"/>
        <w:rPr>
          <w:color w:val="000000"/>
          <w:sz w:val="28"/>
          <w:szCs w:val="28"/>
        </w:rPr>
      </w:pPr>
      <w:r>
        <w:rPr>
          <w:color w:val="000000"/>
          <w:sz w:val="28"/>
          <w:szCs w:val="28"/>
        </w:rPr>
        <w:t>Теща – утешительница. Тёща тешит зятя да утешает дочь.</w:t>
      </w:r>
    </w:p>
    <w:p w:rsidR="00077DE2" w:rsidRDefault="00077DE2" w:rsidP="00077DE2">
      <w:pPr>
        <w:shd w:val="clear" w:color="auto" w:fill="FFFFFF"/>
        <w:rPr>
          <w:color w:val="000000"/>
          <w:sz w:val="28"/>
          <w:szCs w:val="28"/>
        </w:rPr>
      </w:pPr>
      <w:r>
        <w:rPr>
          <w:color w:val="000000"/>
          <w:sz w:val="28"/>
          <w:szCs w:val="28"/>
        </w:rPr>
        <w:t>Она за родную дочь переживает, поэтому старается всячески ублажить зятя. Она всегда зовет</w:t>
      </w:r>
      <w:r>
        <w:rPr>
          <w:sz w:val="28"/>
          <w:szCs w:val="28"/>
        </w:rPr>
        <w:t xml:space="preserve"> </w:t>
      </w:r>
      <w:r w:rsidR="00AA268B">
        <w:rPr>
          <w:color w:val="000000"/>
          <w:sz w:val="28"/>
          <w:szCs w:val="28"/>
        </w:rPr>
        <w:t>зятя в гости на праздники:</w:t>
      </w:r>
    </w:p>
    <w:p w:rsidR="00077DE2" w:rsidRDefault="00AA268B" w:rsidP="00077DE2">
      <w:pPr>
        <w:shd w:val="clear" w:color="auto" w:fill="FFFFFF"/>
        <w:ind w:left="1416" w:firstLine="708"/>
        <w:rPr>
          <w:color w:val="000000"/>
          <w:sz w:val="28"/>
          <w:szCs w:val="28"/>
        </w:rPr>
      </w:pPr>
      <w:r>
        <w:rPr>
          <w:color w:val="000000"/>
          <w:sz w:val="28"/>
          <w:szCs w:val="28"/>
        </w:rPr>
        <w:t>- на Петров день - сыр есть,</w:t>
      </w:r>
    </w:p>
    <w:p w:rsidR="00077DE2" w:rsidRDefault="00077DE2" w:rsidP="00077DE2">
      <w:pPr>
        <w:shd w:val="clear" w:color="auto" w:fill="FFFFFF"/>
        <w:ind w:left="1416" w:firstLine="708"/>
        <w:rPr>
          <w:color w:val="000000"/>
          <w:sz w:val="28"/>
          <w:szCs w:val="28"/>
        </w:rPr>
      </w:pPr>
      <w:r>
        <w:rPr>
          <w:color w:val="000000"/>
          <w:sz w:val="28"/>
          <w:szCs w:val="28"/>
        </w:rPr>
        <w:t>- на Ильин день - на бараний рог,</w:t>
      </w:r>
    </w:p>
    <w:p w:rsidR="00077DE2" w:rsidRDefault="00077DE2" w:rsidP="00077DE2">
      <w:pPr>
        <w:shd w:val="clear" w:color="auto" w:fill="FFFFFF"/>
        <w:ind w:left="1416" w:firstLine="708"/>
        <w:rPr>
          <w:color w:val="000000"/>
          <w:sz w:val="28"/>
          <w:szCs w:val="28"/>
        </w:rPr>
      </w:pPr>
      <w:r>
        <w:rPr>
          <w:color w:val="000000"/>
          <w:sz w:val="28"/>
          <w:szCs w:val="28"/>
        </w:rPr>
        <w:t xml:space="preserve">- на Успенье Пресвятой Богородицы (28 августа) – </w:t>
      </w:r>
      <w:r w:rsidR="00AA268B">
        <w:rPr>
          <w:color w:val="000000"/>
          <w:sz w:val="28"/>
          <w:szCs w:val="28"/>
        </w:rPr>
        <w:t>на морковкино заговенье.</w:t>
      </w:r>
    </w:p>
    <w:p w:rsidR="00077DE2" w:rsidRDefault="00AA268B" w:rsidP="00077DE2">
      <w:pPr>
        <w:shd w:val="clear" w:color="auto" w:fill="FFFFFF"/>
        <w:rPr>
          <w:color w:val="000000"/>
          <w:sz w:val="28"/>
          <w:szCs w:val="28"/>
        </w:rPr>
      </w:pPr>
      <w:r>
        <w:rPr>
          <w:color w:val="000000"/>
          <w:sz w:val="28"/>
          <w:szCs w:val="28"/>
        </w:rPr>
        <w:t>Тёща добрыми на</w:t>
      </w:r>
      <w:r w:rsidR="00077DE2">
        <w:rPr>
          <w:color w:val="000000"/>
          <w:sz w:val="28"/>
          <w:szCs w:val="28"/>
        </w:rPr>
        <w:t xml:space="preserve">ставлениями да </w:t>
      </w:r>
      <w:r>
        <w:rPr>
          <w:color w:val="000000"/>
          <w:sz w:val="28"/>
          <w:szCs w:val="28"/>
        </w:rPr>
        <w:t>советами «маслила» голову зятю.</w:t>
      </w:r>
    </w:p>
    <w:p w:rsidR="00077DE2" w:rsidRDefault="00AA268B" w:rsidP="00077DE2">
      <w:pPr>
        <w:shd w:val="clear" w:color="auto" w:fill="FFFFFF"/>
        <w:rPr>
          <w:i/>
          <w:iCs/>
          <w:color w:val="000000"/>
          <w:sz w:val="28"/>
          <w:szCs w:val="28"/>
        </w:rPr>
      </w:pPr>
      <w:r>
        <w:rPr>
          <w:i/>
          <w:iCs/>
          <w:color w:val="000000"/>
          <w:sz w:val="28"/>
          <w:szCs w:val="28"/>
        </w:rPr>
        <w:t>«</w:t>
      </w:r>
      <w:r w:rsidR="00077DE2">
        <w:rPr>
          <w:i/>
          <w:iCs/>
          <w:color w:val="000000"/>
          <w:sz w:val="28"/>
          <w:szCs w:val="28"/>
        </w:rPr>
        <w:t>Теща зятю голову маслит</w:t>
      </w:r>
      <w:r>
        <w:rPr>
          <w:i/>
          <w:iCs/>
          <w:color w:val="000000"/>
          <w:sz w:val="28"/>
          <w:szCs w:val="28"/>
        </w:rPr>
        <w:t>»</w:t>
      </w:r>
      <w:r w:rsidR="00077DE2">
        <w:rPr>
          <w:i/>
          <w:iCs/>
          <w:color w:val="000000"/>
          <w:sz w:val="28"/>
          <w:szCs w:val="28"/>
        </w:rPr>
        <w:t xml:space="preserve">, </w:t>
      </w:r>
      <w:r>
        <w:rPr>
          <w:i/>
          <w:iCs/>
          <w:color w:val="000000"/>
          <w:sz w:val="28"/>
          <w:szCs w:val="28"/>
        </w:rPr>
        <w:t>«</w:t>
      </w:r>
      <w:r w:rsidR="00077DE2">
        <w:rPr>
          <w:i/>
          <w:iCs/>
          <w:color w:val="000000"/>
          <w:sz w:val="28"/>
          <w:szCs w:val="28"/>
        </w:rPr>
        <w:t>Тещины блины сладки</w:t>
      </w:r>
      <w:r>
        <w:rPr>
          <w:i/>
          <w:iCs/>
          <w:color w:val="000000"/>
          <w:sz w:val="28"/>
          <w:szCs w:val="28"/>
        </w:rPr>
        <w:t>»</w:t>
      </w:r>
      <w:r w:rsidR="00077DE2">
        <w:rPr>
          <w:i/>
          <w:iCs/>
          <w:color w:val="000000"/>
          <w:sz w:val="28"/>
          <w:szCs w:val="28"/>
        </w:rPr>
        <w:t xml:space="preserve">, </w:t>
      </w:r>
      <w:r>
        <w:rPr>
          <w:i/>
          <w:iCs/>
          <w:color w:val="000000"/>
          <w:sz w:val="28"/>
          <w:szCs w:val="28"/>
        </w:rPr>
        <w:t>«</w:t>
      </w:r>
      <w:r w:rsidR="00077DE2">
        <w:rPr>
          <w:i/>
          <w:iCs/>
          <w:color w:val="000000"/>
          <w:sz w:val="28"/>
          <w:szCs w:val="28"/>
        </w:rPr>
        <w:t xml:space="preserve">У тещи зятек </w:t>
      </w:r>
      <w:r>
        <w:rPr>
          <w:color w:val="000000"/>
          <w:sz w:val="28"/>
          <w:szCs w:val="28"/>
        </w:rPr>
        <w:t xml:space="preserve">– </w:t>
      </w:r>
      <w:r>
        <w:rPr>
          <w:i/>
          <w:iCs/>
          <w:color w:val="000000"/>
          <w:sz w:val="28"/>
          <w:szCs w:val="28"/>
        </w:rPr>
        <w:t>любимый сы</w:t>
      </w:r>
      <w:r w:rsidR="00077DE2">
        <w:rPr>
          <w:i/>
          <w:iCs/>
          <w:color w:val="000000"/>
          <w:sz w:val="28"/>
          <w:szCs w:val="28"/>
        </w:rPr>
        <w:t>нок</w:t>
      </w:r>
      <w:r>
        <w:rPr>
          <w:i/>
          <w:iCs/>
          <w:color w:val="000000"/>
          <w:sz w:val="28"/>
          <w:szCs w:val="28"/>
        </w:rPr>
        <w:t>», «</w:t>
      </w:r>
      <w:r w:rsidR="00077DE2">
        <w:rPr>
          <w:i/>
          <w:iCs/>
          <w:color w:val="000000"/>
          <w:sz w:val="28"/>
          <w:szCs w:val="28"/>
        </w:rPr>
        <w:t>У тещи-света все для зятя приспето</w:t>
      </w:r>
      <w:r>
        <w:rPr>
          <w:i/>
          <w:iCs/>
          <w:color w:val="000000"/>
          <w:sz w:val="28"/>
          <w:szCs w:val="28"/>
        </w:rPr>
        <w:t>»</w:t>
      </w:r>
      <w:r w:rsidR="00077DE2">
        <w:rPr>
          <w:i/>
          <w:iCs/>
          <w:color w:val="000000"/>
          <w:sz w:val="28"/>
          <w:szCs w:val="28"/>
        </w:rPr>
        <w:t>.</w:t>
      </w:r>
    </w:p>
    <w:p w:rsidR="00077DE2" w:rsidRDefault="00077DE2" w:rsidP="00077DE2">
      <w:pPr>
        <w:shd w:val="clear" w:color="auto" w:fill="FFFFFF"/>
        <w:ind w:firstLine="708"/>
        <w:rPr>
          <w:color w:val="000000"/>
          <w:sz w:val="28"/>
          <w:szCs w:val="28"/>
        </w:rPr>
      </w:pPr>
      <w:r w:rsidRPr="00AA268B">
        <w:rPr>
          <w:iCs/>
          <w:color w:val="000000"/>
          <w:sz w:val="28"/>
          <w:szCs w:val="28"/>
        </w:rPr>
        <w:t>В</w:t>
      </w:r>
      <w:r>
        <w:rPr>
          <w:i/>
          <w:iCs/>
          <w:color w:val="000000"/>
          <w:sz w:val="28"/>
          <w:szCs w:val="28"/>
        </w:rPr>
        <w:t xml:space="preserve"> </w:t>
      </w:r>
      <w:r>
        <w:rPr>
          <w:color w:val="000000"/>
          <w:sz w:val="28"/>
          <w:szCs w:val="28"/>
        </w:rPr>
        <w:t>этот д</w:t>
      </w:r>
      <w:r w:rsidR="00AA268B">
        <w:rPr>
          <w:color w:val="000000"/>
          <w:sz w:val="28"/>
          <w:szCs w:val="28"/>
        </w:rPr>
        <w:t>ень зятья угощали своих тещ бли</w:t>
      </w:r>
      <w:r>
        <w:rPr>
          <w:color w:val="000000"/>
          <w:sz w:val="28"/>
          <w:szCs w:val="28"/>
        </w:rPr>
        <w:t xml:space="preserve">нами иногда со всею роднёю. По деревне ехал веселый санный поезд </w:t>
      </w:r>
      <w:r>
        <w:rPr>
          <w:smallCaps/>
          <w:color w:val="000000"/>
          <w:sz w:val="28"/>
          <w:szCs w:val="28"/>
        </w:rPr>
        <w:t xml:space="preserve">и </w:t>
      </w:r>
      <w:r w:rsidR="00AA268B">
        <w:rPr>
          <w:color w:val="000000"/>
          <w:sz w:val="28"/>
          <w:szCs w:val="28"/>
        </w:rPr>
        <w:t>вез тещ к зять</w:t>
      </w:r>
      <w:r>
        <w:rPr>
          <w:color w:val="000000"/>
          <w:sz w:val="28"/>
          <w:szCs w:val="28"/>
        </w:rPr>
        <w:t xml:space="preserve">ям Масленицу встречать. </w:t>
      </w:r>
    </w:p>
    <w:p w:rsidR="00077DE2" w:rsidRDefault="00077DE2" w:rsidP="00077DE2">
      <w:pPr>
        <w:shd w:val="clear" w:color="auto" w:fill="FFFFFF"/>
        <w:rPr>
          <w:color w:val="000000"/>
          <w:sz w:val="28"/>
          <w:szCs w:val="28"/>
        </w:rPr>
      </w:pPr>
      <w:r>
        <w:rPr>
          <w:color w:val="000000"/>
          <w:sz w:val="28"/>
          <w:szCs w:val="28"/>
        </w:rPr>
        <w:t>В этот день зятья особенно одаривали тещ, платки на плечи на</w:t>
      </w:r>
      <w:r>
        <w:rPr>
          <w:color w:val="000000"/>
          <w:sz w:val="28"/>
          <w:szCs w:val="28"/>
        </w:rPr>
        <w:softHyphen/>
        <w:t xml:space="preserve">кидывали, наливочкой потчевали. </w:t>
      </w:r>
    </w:p>
    <w:p w:rsidR="00077DE2" w:rsidRDefault="00077DE2" w:rsidP="00077DE2">
      <w:pPr>
        <w:shd w:val="clear" w:color="auto" w:fill="FFFFFF"/>
        <w:rPr>
          <w:i/>
          <w:iCs/>
          <w:color w:val="000000"/>
          <w:sz w:val="28"/>
          <w:szCs w:val="28"/>
        </w:rPr>
      </w:pPr>
      <w:r>
        <w:rPr>
          <w:color w:val="000000"/>
          <w:sz w:val="28"/>
          <w:szCs w:val="28"/>
        </w:rPr>
        <w:t>Если же зятю задавали вопрос</w:t>
      </w:r>
      <w:r w:rsidR="00AA268B">
        <w:rPr>
          <w:color w:val="000000"/>
          <w:sz w:val="28"/>
          <w:szCs w:val="28"/>
        </w:rPr>
        <w:t>:</w:t>
      </w:r>
      <w:r>
        <w:rPr>
          <w:color w:val="000000"/>
          <w:sz w:val="28"/>
          <w:szCs w:val="28"/>
        </w:rPr>
        <w:t xml:space="preserve"> </w:t>
      </w:r>
      <w:r w:rsidR="00AA268B">
        <w:rPr>
          <w:i/>
          <w:iCs/>
          <w:color w:val="000000"/>
          <w:sz w:val="28"/>
          <w:szCs w:val="28"/>
        </w:rPr>
        <w:t>«</w:t>
      </w:r>
      <w:r>
        <w:rPr>
          <w:i/>
          <w:iCs/>
          <w:color w:val="000000"/>
          <w:sz w:val="28"/>
          <w:szCs w:val="28"/>
        </w:rPr>
        <w:t>Что на свете милее али жена молодая, али матушка родная, али тёща дорога?</w:t>
      </w:r>
      <w:r w:rsidR="00AA268B">
        <w:rPr>
          <w:i/>
          <w:iCs/>
          <w:color w:val="000000"/>
          <w:sz w:val="28"/>
          <w:szCs w:val="28"/>
        </w:rPr>
        <w:t>»</w:t>
      </w:r>
      <w:r>
        <w:rPr>
          <w:i/>
          <w:iCs/>
          <w:color w:val="000000"/>
          <w:sz w:val="28"/>
          <w:szCs w:val="28"/>
        </w:rPr>
        <w:t xml:space="preserve"> </w:t>
      </w:r>
      <w:r w:rsidR="00AA268B">
        <w:rPr>
          <w:color w:val="000000"/>
          <w:sz w:val="28"/>
          <w:szCs w:val="28"/>
        </w:rPr>
        <w:t xml:space="preserve">– </w:t>
      </w:r>
      <w:r>
        <w:rPr>
          <w:color w:val="000000"/>
          <w:sz w:val="28"/>
          <w:szCs w:val="28"/>
        </w:rPr>
        <w:t>зять обязательно отвечал</w:t>
      </w:r>
      <w:r w:rsidR="00AA268B">
        <w:rPr>
          <w:color w:val="000000"/>
          <w:sz w:val="28"/>
          <w:szCs w:val="28"/>
        </w:rPr>
        <w:t>:</w:t>
      </w:r>
      <w:r>
        <w:rPr>
          <w:i/>
          <w:iCs/>
          <w:color w:val="000000"/>
          <w:sz w:val="28"/>
          <w:szCs w:val="28"/>
        </w:rPr>
        <w:t xml:space="preserve"> «Жена молодая для привета, тёща дорогая для совета».</w:t>
      </w:r>
    </w:p>
    <w:p w:rsidR="00077DE2" w:rsidRDefault="00077DE2" w:rsidP="00077DE2">
      <w:pPr>
        <w:shd w:val="clear" w:color="auto" w:fill="FFFFFF"/>
        <w:ind w:firstLine="708"/>
        <w:rPr>
          <w:color w:val="000000"/>
          <w:sz w:val="28"/>
          <w:szCs w:val="28"/>
        </w:rPr>
      </w:pPr>
      <w:r>
        <w:rPr>
          <w:color w:val="000000"/>
          <w:sz w:val="28"/>
          <w:szCs w:val="28"/>
        </w:rPr>
        <w:t>В некоторых местах за гостившей у своей матери молодой приезжали девушки с санка</w:t>
      </w:r>
      <w:r>
        <w:rPr>
          <w:color w:val="000000"/>
          <w:sz w:val="28"/>
          <w:szCs w:val="28"/>
        </w:rPr>
        <w:softHyphen/>
        <w:t>ми, усаживали молодуху, обряженную в женский головной убор и везли кататься. За её возвращение домой муж платил выкуп</w:t>
      </w:r>
    </w:p>
    <w:p w:rsidR="00077DE2" w:rsidRDefault="00077DE2" w:rsidP="00077DE2">
      <w:pPr>
        <w:shd w:val="clear" w:color="auto" w:fill="FFFFFF"/>
        <w:rPr>
          <w:color w:val="000000"/>
          <w:sz w:val="28"/>
          <w:szCs w:val="28"/>
        </w:rPr>
      </w:pPr>
    </w:p>
    <w:p w:rsidR="00077DE2" w:rsidRDefault="00077DE2" w:rsidP="00077DE2">
      <w:pPr>
        <w:shd w:val="clear" w:color="auto" w:fill="FFFFFF"/>
        <w:rPr>
          <w:sz w:val="28"/>
          <w:szCs w:val="28"/>
        </w:rPr>
      </w:pPr>
    </w:p>
    <w:p w:rsidR="00077DE2" w:rsidRDefault="00077DE2" w:rsidP="00AA268B">
      <w:pPr>
        <w:shd w:val="clear" w:color="auto" w:fill="FFFFFF"/>
        <w:jc w:val="center"/>
        <w:rPr>
          <w:color w:val="000000"/>
          <w:sz w:val="28"/>
          <w:szCs w:val="28"/>
        </w:rPr>
      </w:pPr>
      <w:r>
        <w:rPr>
          <w:color w:val="000000"/>
          <w:sz w:val="28"/>
          <w:szCs w:val="28"/>
        </w:rPr>
        <w:t>(суббота)</w:t>
      </w:r>
    </w:p>
    <w:p w:rsidR="00077DE2" w:rsidRDefault="00077DE2" w:rsidP="00AA268B">
      <w:pPr>
        <w:shd w:val="clear" w:color="auto" w:fill="FFFFFF"/>
        <w:jc w:val="center"/>
        <w:rPr>
          <w:b/>
          <w:color w:val="000000"/>
          <w:sz w:val="32"/>
          <w:szCs w:val="32"/>
        </w:rPr>
      </w:pPr>
      <w:r>
        <w:rPr>
          <w:b/>
          <w:color w:val="000000"/>
          <w:sz w:val="32"/>
          <w:szCs w:val="32"/>
        </w:rPr>
        <w:t>Золовкины посиделки</w:t>
      </w:r>
    </w:p>
    <w:p w:rsidR="00077DE2" w:rsidRDefault="00077DE2" w:rsidP="00077DE2">
      <w:pPr>
        <w:shd w:val="clear" w:color="auto" w:fill="FFFFFF"/>
        <w:rPr>
          <w:color w:val="000000"/>
          <w:sz w:val="28"/>
          <w:szCs w:val="28"/>
        </w:rPr>
      </w:pPr>
    </w:p>
    <w:p w:rsidR="00077DE2" w:rsidRDefault="00077DE2" w:rsidP="00077DE2">
      <w:pPr>
        <w:shd w:val="clear" w:color="auto" w:fill="FFFFFF"/>
        <w:ind w:firstLine="708"/>
        <w:rPr>
          <w:color w:val="000000"/>
          <w:sz w:val="28"/>
          <w:szCs w:val="28"/>
        </w:rPr>
      </w:pPr>
      <w:r>
        <w:rPr>
          <w:color w:val="000000"/>
          <w:sz w:val="28"/>
          <w:szCs w:val="28"/>
        </w:rPr>
        <w:t xml:space="preserve">Молодая невестка приглашала своих родных со стороны мужа к себе в гости, а особенно </w:t>
      </w:r>
      <w:r>
        <w:rPr>
          <w:i/>
          <w:iCs/>
          <w:color w:val="000000"/>
          <w:sz w:val="28"/>
          <w:szCs w:val="28"/>
        </w:rPr>
        <w:t xml:space="preserve">золовок </w:t>
      </w:r>
      <w:r w:rsidR="00AA268B">
        <w:rPr>
          <w:color w:val="000000"/>
          <w:sz w:val="28"/>
          <w:szCs w:val="28"/>
        </w:rPr>
        <w:t xml:space="preserve">– </w:t>
      </w:r>
      <w:r>
        <w:rPr>
          <w:i/>
          <w:iCs/>
          <w:color w:val="000000"/>
          <w:sz w:val="28"/>
          <w:szCs w:val="28"/>
        </w:rPr>
        <w:t xml:space="preserve">сестер мужа. </w:t>
      </w:r>
      <w:r>
        <w:rPr>
          <w:color w:val="000000"/>
          <w:sz w:val="28"/>
          <w:szCs w:val="28"/>
        </w:rPr>
        <w:t xml:space="preserve">И чтобы отношения сладились, нужно было молодухе подать на тарелочке вкусный блинок, сдобренный </w:t>
      </w:r>
    </w:p>
    <w:p w:rsidR="00077DE2" w:rsidRDefault="00077DE2" w:rsidP="00077DE2">
      <w:pPr>
        <w:shd w:val="clear" w:color="auto" w:fill="FFFFFF"/>
        <w:rPr>
          <w:color w:val="000000"/>
          <w:sz w:val="28"/>
          <w:szCs w:val="28"/>
        </w:rPr>
      </w:pPr>
      <w:r>
        <w:rPr>
          <w:color w:val="000000"/>
          <w:sz w:val="28"/>
          <w:szCs w:val="28"/>
        </w:rPr>
        <w:t>сметанкой, коровьим маслицем, медком, да чтобы варенья земляничного вдосталь было,</w:t>
      </w:r>
      <w:r>
        <w:rPr>
          <w:sz w:val="28"/>
          <w:szCs w:val="28"/>
        </w:rPr>
        <w:t xml:space="preserve"> </w:t>
      </w:r>
      <w:r>
        <w:rPr>
          <w:color w:val="000000"/>
          <w:sz w:val="28"/>
          <w:szCs w:val="28"/>
        </w:rPr>
        <w:t>ну а для полной сладости и радости поднести наливочки вишнёвой</w:t>
      </w:r>
    </w:p>
    <w:p w:rsidR="00077DE2" w:rsidRDefault="00077DE2" w:rsidP="00077DE2">
      <w:pPr>
        <w:shd w:val="clear" w:color="auto" w:fill="FFFFFF"/>
        <w:ind w:firstLine="708"/>
        <w:rPr>
          <w:color w:val="000000"/>
          <w:sz w:val="28"/>
          <w:szCs w:val="28"/>
        </w:rPr>
      </w:pPr>
      <w:r>
        <w:rPr>
          <w:color w:val="000000"/>
          <w:sz w:val="28"/>
          <w:szCs w:val="28"/>
        </w:rPr>
        <w:t>Недаром на Масленицу родню в гости звали. Можно было за сладким блинком все раздоры позабыть, семейный лад поддержать, а кому-то и восстановить.</w:t>
      </w:r>
    </w:p>
    <w:p w:rsidR="00077DE2" w:rsidRDefault="00077DE2" w:rsidP="00077DE2">
      <w:pPr>
        <w:shd w:val="clear" w:color="auto" w:fill="FFFFFF"/>
        <w:ind w:firstLine="708"/>
        <w:rPr>
          <w:color w:val="000000"/>
          <w:sz w:val="28"/>
          <w:szCs w:val="28"/>
        </w:rPr>
      </w:pPr>
      <w:r>
        <w:rPr>
          <w:color w:val="000000"/>
          <w:sz w:val="28"/>
          <w:szCs w:val="28"/>
        </w:rPr>
        <w:t xml:space="preserve">Также в этот день строили снежный городок, после чего разделялись на две группы, одна из них должна была охранять городок, а другая взять его. Таким </w:t>
      </w:r>
      <w:r w:rsidR="00AA268B">
        <w:rPr>
          <w:color w:val="000000"/>
          <w:sz w:val="28"/>
          <w:szCs w:val="28"/>
        </w:rPr>
        <w:t>образом,</w:t>
      </w:r>
      <w:r>
        <w:rPr>
          <w:color w:val="000000"/>
          <w:sz w:val="28"/>
          <w:szCs w:val="28"/>
        </w:rPr>
        <w:t xml:space="preserve"> эта игра символизировала победу весны над зимой</w:t>
      </w:r>
    </w:p>
    <w:p w:rsidR="00077DE2" w:rsidRDefault="00077DE2" w:rsidP="00077DE2">
      <w:pPr>
        <w:shd w:val="clear" w:color="auto" w:fill="FFFFFF"/>
        <w:ind w:firstLine="708"/>
        <w:rPr>
          <w:color w:val="000000"/>
          <w:sz w:val="28"/>
          <w:szCs w:val="28"/>
        </w:rPr>
      </w:pPr>
      <w:r>
        <w:rPr>
          <w:color w:val="000000"/>
          <w:sz w:val="28"/>
          <w:szCs w:val="28"/>
        </w:rPr>
        <w:t xml:space="preserve">Также в этот день проходил обряд под названием </w:t>
      </w:r>
      <w:r>
        <w:rPr>
          <w:i/>
          <w:iCs/>
          <w:color w:val="000000"/>
          <w:sz w:val="28"/>
          <w:szCs w:val="28"/>
        </w:rPr>
        <w:t xml:space="preserve">целовальник, </w:t>
      </w:r>
      <w:r>
        <w:rPr>
          <w:color w:val="000000"/>
          <w:sz w:val="28"/>
          <w:szCs w:val="28"/>
        </w:rPr>
        <w:t xml:space="preserve">когда подгулявшая молодёжь ездила целовать молодушек. </w:t>
      </w:r>
    </w:p>
    <w:p w:rsidR="00077DE2" w:rsidRDefault="00077DE2" w:rsidP="00077DE2">
      <w:pPr>
        <w:shd w:val="clear" w:color="auto" w:fill="FFFFFF"/>
        <w:rPr>
          <w:color w:val="000000"/>
          <w:sz w:val="28"/>
          <w:szCs w:val="28"/>
        </w:rPr>
      </w:pPr>
      <w:r>
        <w:rPr>
          <w:color w:val="000000"/>
          <w:sz w:val="28"/>
          <w:szCs w:val="28"/>
        </w:rPr>
        <w:t>Каждая; из молодушек подносила гостю ковш пива, а тот, выпив его, троекратно целовался с ней. Такие ярко выраженные эротические игры и обряды а Масленицу позволяли пережить Строгий Вели</w:t>
      </w:r>
      <w:r w:rsidR="00AA268B">
        <w:rPr>
          <w:color w:val="000000"/>
          <w:sz w:val="28"/>
          <w:szCs w:val="28"/>
        </w:rPr>
        <w:t>кий пост более тихо и спокойно.</w:t>
      </w:r>
    </w:p>
    <w:p w:rsidR="00077DE2" w:rsidRDefault="00077DE2" w:rsidP="00077DE2">
      <w:pPr>
        <w:shd w:val="clear" w:color="auto" w:fill="FFFFFF"/>
        <w:rPr>
          <w:color w:val="000000"/>
          <w:sz w:val="28"/>
          <w:szCs w:val="28"/>
        </w:rPr>
      </w:pPr>
      <w:r>
        <w:rPr>
          <w:color w:val="000000"/>
          <w:sz w:val="28"/>
          <w:szCs w:val="28"/>
        </w:rPr>
        <w:t>Как в Святки был дозволен всеобщий разгул после поста, так и перед Великим постом в Масленицу было позволено гулять и бесчинствовать (для молодёжи: «бесчинствовать», т.е – «без чинов», как в бане, где все равны).</w:t>
      </w:r>
    </w:p>
    <w:p w:rsidR="00077DE2" w:rsidRDefault="00077DE2" w:rsidP="00077DE2">
      <w:pPr>
        <w:rPr>
          <w:sz w:val="28"/>
          <w:szCs w:val="28"/>
        </w:rPr>
      </w:pPr>
    </w:p>
    <w:p w:rsidR="00077DE2" w:rsidRDefault="00077DE2" w:rsidP="00AA268B">
      <w:pPr>
        <w:shd w:val="clear" w:color="auto" w:fill="FFFFFF"/>
        <w:jc w:val="center"/>
        <w:rPr>
          <w:bCs/>
          <w:color w:val="000000"/>
          <w:sz w:val="28"/>
          <w:szCs w:val="28"/>
        </w:rPr>
      </w:pPr>
      <w:r>
        <w:rPr>
          <w:bCs/>
          <w:color w:val="000000"/>
          <w:sz w:val="28"/>
          <w:szCs w:val="28"/>
        </w:rPr>
        <w:t>(воскресенье)</w:t>
      </w:r>
    </w:p>
    <w:p w:rsidR="00077DE2" w:rsidRDefault="00AA268B" w:rsidP="00AA268B">
      <w:pPr>
        <w:shd w:val="clear" w:color="auto" w:fill="FFFFFF"/>
        <w:jc w:val="center"/>
        <w:rPr>
          <w:b/>
          <w:bCs/>
          <w:color w:val="000000"/>
          <w:sz w:val="28"/>
          <w:szCs w:val="28"/>
        </w:rPr>
      </w:pPr>
      <w:r>
        <w:rPr>
          <w:b/>
          <w:bCs/>
          <w:color w:val="000000"/>
          <w:sz w:val="28"/>
          <w:szCs w:val="28"/>
        </w:rPr>
        <w:t>Прощеное воскресенье</w:t>
      </w:r>
    </w:p>
    <w:p w:rsidR="00077DE2" w:rsidRDefault="00077DE2" w:rsidP="00AA268B">
      <w:pPr>
        <w:shd w:val="clear" w:color="auto" w:fill="FFFFFF"/>
        <w:jc w:val="center"/>
        <w:rPr>
          <w:b/>
          <w:bCs/>
          <w:color w:val="000000"/>
          <w:sz w:val="28"/>
          <w:szCs w:val="28"/>
        </w:rPr>
      </w:pPr>
      <w:r>
        <w:rPr>
          <w:b/>
          <w:bCs/>
          <w:color w:val="000000"/>
          <w:sz w:val="28"/>
          <w:szCs w:val="28"/>
        </w:rPr>
        <w:t xml:space="preserve">Заговенье </w:t>
      </w:r>
      <w:r>
        <w:rPr>
          <w:b/>
          <w:bCs/>
          <w:smallCaps/>
          <w:color w:val="000000"/>
          <w:sz w:val="28"/>
          <w:szCs w:val="28"/>
        </w:rPr>
        <w:t xml:space="preserve">на </w:t>
      </w:r>
      <w:r w:rsidR="00AA268B">
        <w:rPr>
          <w:b/>
          <w:bCs/>
          <w:color w:val="000000"/>
          <w:sz w:val="28"/>
          <w:szCs w:val="28"/>
        </w:rPr>
        <w:t>Великий пост</w:t>
      </w:r>
    </w:p>
    <w:p w:rsidR="00077DE2" w:rsidRDefault="00077DE2" w:rsidP="00077DE2">
      <w:pPr>
        <w:shd w:val="clear" w:color="auto" w:fill="FFFFFF"/>
        <w:rPr>
          <w:color w:val="000000"/>
          <w:sz w:val="28"/>
          <w:szCs w:val="28"/>
        </w:rPr>
      </w:pPr>
    </w:p>
    <w:p w:rsidR="00077DE2" w:rsidRDefault="00077DE2" w:rsidP="00AA268B">
      <w:pPr>
        <w:shd w:val="clear" w:color="auto" w:fill="FFFFFF"/>
        <w:ind w:firstLine="708"/>
        <w:rPr>
          <w:color w:val="000000"/>
          <w:sz w:val="28"/>
          <w:szCs w:val="28"/>
        </w:rPr>
      </w:pPr>
      <w:r>
        <w:rPr>
          <w:color w:val="000000"/>
          <w:sz w:val="28"/>
          <w:szCs w:val="28"/>
        </w:rPr>
        <w:t>В этот день поминали умерших, посещали могилы родственников, Заключительным блюдом была яичница, соотносящаяся одновременно и с образом солнышка, и с символом вечной животворящей силы. В этот день просили прощения друг у друга, прощались с покойником, прощались с зимой, с Масленицей.</w:t>
      </w:r>
    </w:p>
    <w:p w:rsidR="00077DE2" w:rsidRDefault="00077DE2" w:rsidP="00077DE2">
      <w:pPr>
        <w:shd w:val="clear" w:color="auto" w:fill="FFFFFF"/>
        <w:rPr>
          <w:color w:val="000000"/>
          <w:sz w:val="28"/>
          <w:szCs w:val="28"/>
        </w:rPr>
      </w:pPr>
      <w:r>
        <w:rPr>
          <w:color w:val="000000"/>
          <w:sz w:val="28"/>
          <w:szCs w:val="28"/>
        </w:rPr>
        <w:t xml:space="preserve">Старики </w:t>
      </w:r>
      <w:r w:rsidR="00AA268B">
        <w:rPr>
          <w:color w:val="000000"/>
          <w:sz w:val="28"/>
          <w:szCs w:val="28"/>
        </w:rPr>
        <w:t xml:space="preserve">– </w:t>
      </w:r>
      <w:r>
        <w:rPr>
          <w:color w:val="000000"/>
          <w:sz w:val="28"/>
          <w:szCs w:val="28"/>
        </w:rPr>
        <w:t>связующее звено между миром живых и умерших. Отсюда у старших в эт</w:t>
      </w:r>
      <w:r w:rsidR="00AA268B">
        <w:rPr>
          <w:color w:val="000000"/>
          <w:sz w:val="28"/>
          <w:szCs w:val="28"/>
        </w:rPr>
        <w:t>от день просят прощения.</w:t>
      </w:r>
    </w:p>
    <w:p w:rsidR="00077DE2" w:rsidRDefault="00077DE2" w:rsidP="00077DE2">
      <w:pPr>
        <w:shd w:val="clear" w:color="auto" w:fill="FFFFFF"/>
        <w:rPr>
          <w:color w:val="000000"/>
          <w:sz w:val="28"/>
          <w:szCs w:val="28"/>
        </w:rPr>
      </w:pPr>
      <w:r>
        <w:rPr>
          <w:color w:val="000000"/>
          <w:sz w:val="28"/>
          <w:szCs w:val="28"/>
        </w:rPr>
        <w:t>Прощание между родными и знакомыми происходило вечером.</w:t>
      </w:r>
    </w:p>
    <w:p w:rsidR="00077DE2" w:rsidRDefault="00077DE2" w:rsidP="00077DE2">
      <w:pPr>
        <w:shd w:val="clear" w:color="auto" w:fill="FFFFFF"/>
        <w:ind w:firstLine="708"/>
        <w:rPr>
          <w:color w:val="000000"/>
          <w:sz w:val="28"/>
          <w:szCs w:val="28"/>
        </w:rPr>
      </w:pPr>
      <w:r>
        <w:rPr>
          <w:color w:val="000000"/>
          <w:sz w:val="28"/>
          <w:szCs w:val="28"/>
        </w:rPr>
        <w:t>По завершении вечерней трапезы все члены семьи усердно молились и после этого выполняли обряд "прощения".</w:t>
      </w:r>
    </w:p>
    <w:p w:rsidR="00077DE2" w:rsidRDefault="00077DE2" w:rsidP="00077DE2">
      <w:pPr>
        <w:shd w:val="clear" w:color="auto" w:fill="FFFFFF"/>
        <w:rPr>
          <w:color w:val="000000"/>
          <w:sz w:val="28"/>
          <w:szCs w:val="28"/>
        </w:rPr>
      </w:pPr>
      <w:r>
        <w:rPr>
          <w:color w:val="000000"/>
          <w:sz w:val="28"/>
          <w:szCs w:val="28"/>
        </w:rPr>
        <w:t>Начинали его самые младшие, обращаясь по очереди с положенными словами к своим более старшим братьям и сестрам, родителям, бабушкам и дедушкам.</w:t>
      </w:r>
    </w:p>
    <w:p w:rsidR="00077DE2" w:rsidRDefault="00077DE2" w:rsidP="00077DE2">
      <w:pPr>
        <w:shd w:val="clear" w:color="auto" w:fill="FFFFFF"/>
        <w:rPr>
          <w:color w:val="000000"/>
          <w:sz w:val="28"/>
          <w:szCs w:val="28"/>
        </w:rPr>
      </w:pPr>
      <w:r>
        <w:rPr>
          <w:color w:val="000000"/>
          <w:sz w:val="28"/>
          <w:szCs w:val="28"/>
        </w:rPr>
        <w:t>У маленьких прощения не просили. Если у маленького ребёнка просят прощения, значит, с ним расстаются и таким образом показывают ему, что собираются его оставить</w:t>
      </w:r>
      <w:r w:rsidR="00AA268B">
        <w:rPr>
          <w:color w:val="000000"/>
          <w:sz w:val="28"/>
          <w:szCs w:val="28"/>
        </w:rPr>
        <w:t>.</w:t>
      </w:r>
      <w:r>
        <w:rPr>
          <w:color w:val="000000"/>
          <w:sz w:val="28"/>
          <w:szCs w:val="28"/>
        </w:rPr>
        <w:t xml:space="preserve"> Так как ребёнка оставлять не собирались, то и прощения у него не просили, то есть с ним не прощались. </w:t>
      </w:r>
    </w:p>
    <w:p w:rsidR="00077DE2" w:rsidRDefault="00077DE2" w:rsidP="00077DE2">
      <w:pPr>
        <w:shd w:val="clear" w:color="auto" w:fill="FFFFFF"/>
        <w:rPr>
          <w:color w:val="000000"/>
          <w:sz w:val="28"/>
          <w:szCs w:val="28"/>
        </w:rPr>
      </w:pPr>
      <w:r>
        <w:rPr>
          <w:color w:val="000000"/>
          <w:sz w:val="28"/>
          <w:szCs w:val="28"/>
        </w:rPr>
        <w:t>Последней про</w:t>
      </w:r>
      <w:r w:rsidR="00AA268B">
        <w:rPr>
          <w:color w:val="000000"/>
          <w:sz w:val="28"/>
          <w:szCs w:val="28"/>
        </w:rPr>
        <w:t>щалась мать с отцом.</w:t>
      </w:r>
    </w:p>
    <w:p w:rsidR="00077DE2" w:rsidRDefault="00077DE2" w:rsidP="00077DE2">
      <w:pPr>
        <w:shd w:val="clear" w:color="auto" w:fill="FFFFFF"/>
        <w:rPr>
          <w:color w:val="000000"/>
          <w:sz w:val="28"/>
          <w:szCs w:val="28"/>
        </w:rPr>
      </w:pPr>
      <w:r>
        <w:rPr>
          <w:color w:val="000000"/>
          <w:sz w:val="28"/>
          <w:szCs w:val="28"/>
        </w:rPr>
        <w:t>Глава семьи не просил прощения ни у кого из своих близких.</w:t>
      </w:r>
    </w:p>
    <w:p w:rsidR="00077DE2" w:rsidRDefault="00077DE2" w:rsidP="00077DE2">
      <w:pPr>
        <w:shd w:val="clear" w:color="auto" w:fill="FFFFFF"/>
        <w:rPr>
          <w:i/>
          <w:iCs/>
          <w:color w:val="000000"/>
          <w:sz w:val="28"/>
          <w:szCs w:val="28"/>
        </w:rPr>
      </w:pPr>
      <w:r>
        <w:rPr>
          <w:color w:val="000000"/>
          <w:sz w:val="28"/>
          <w:szCs w:val="28"/>
        </w:rPr>
        <w:t xml:space="preserve">Прощаясь, говорили друг другу: </w:t>
      </w:r>
      <w:r>
        <w:rPr>
          <w:i/>
          <w:iCs/>
          <w:color w:val="000000"/>
          <w:sz w:val="28"/>
          <w:szCs w:val="28"/>
        </w:rPr>
        <w:t xml:space="preserve">"Прости меня, </w:t>
      </w:r>
      <w:r>
        <w:rPr>
          <w:color w:val="000000"/>
          <w:sz w:val="28"/>
          <w:szCs w:val="28"/>
        </w:rPr>
        <w:t xml:space="preserve">пожалуй, буде в </w:t>
      </w:r>
      <w:r>
        <w:rPr>
          <w:i/>
          <w:iCs/>
          <w:color w:val="000000"/>
          <w:sz w:val="28"/>
          <w:szCs w:val="28"/>
        </w:rPr>
        <w:t>чем виноват</w:t>
      </w:r>
      <w:r w:rsidR="00AA268B">
        <w:rPr>
          <w:i/>
          <w:iCs/>
          <w:color w:val="000000"/>
          <w:sz w:val="28"/>
          <w:szCs w:val="28"/>
        </w:rPr>
        <w:t xml:space="preserve"> пред тобою".</w:t>
      </w:r>
    </w:p>
    <w:p w:rsidR="00077DE2" w:rsidRDefault="00077DE2" w:rsidP="00077DE2">
      <w:pPr>
        <w:shd w:val="clear" w:color="auto" w:fill="FFFFFF"/>
        <w:rPr>
          <w:color w:val="000000"/>
          <w:sz w:val="28"/>
          <w:szCs w:val="28"/>
        </w:rPr>
      </w:pPr>
      <w:r>
        <w:rPr>
          <w:color w:val="000000"/>
          <w:sz w:val="28"/>
          <w:szCs w:val="28"/>
        </w:rPr>
        <w:t xml:space="preserve">Даже если знакомых встречали, приговаривали: </w:t>
      </w:r>
    </w:p>
    <w:p w:rsidR="00077DE2" w:rsidRDefault="00077DE2" w:rsidP="00077DE2">
      <w:pPr>
        <w:shd w:val="clear" w:color="auto" w:fill="FFFFFF"/>
        <w:ind w:left="1416" w:firstLine="708"/>
        <w:rPr>
          <w:color w:val="000000"/>
          <w:sz w:val="28"/>
          <w:szCs w:val="28"/>
        </w:rPr>
      </w:pPr>
      <w:r>
        <w:rPr>
          <w:color w:val="000000"/>
          <w:sz w:val="28"/>
          <w:szCs w:val="28"/>
        </w:rPr>
        <w:t xml:space="preserve">Благодарствуйте, люди, </w:t>
      </w:r>
    </w:p>
    <w:p w:rsidR="00077DE2" w:rsidRDefault="00077DE2" w:rsidP="00077DE2">
      <w:pPr>
        <w:shd w:val="clear" w:color="auto" w:fill="FFFFFF"/>
        <w:ind w:left="1416" w:firstLine="708"/>
        <w:rPr>
          <w:color w:val="000000"/>
          <w:sz w:val="28"/>
          <w:szCs w:val="28"/>
        </w:rPr>
      </w:pPr>
      <w:r>
        <w:rPr>
          <w:color w:val="000000"/>
          <w:sz w:val="28"/>
          <w:szCs w:val="28"/>
        </w:rPr>
        <w:t xml:space="preserve">На хлеб-соли, </w:t>
      </w:r>
    </w:p>
    <w:p w:rsidR="00077DE2" w:rsidRDefault="00077DE2" w:rsidP="00077DE2">
      <w:pPr>
        <w:shd w:val="clear" w:color="auto" w:fill="FFFFFF"/>
        <w:ind w:left="1416" w:firstLine="708"/>
        <w:rPr>
          <w:color w:val="000000"/>
          <w:sz w:val="28"/>
          <w:szCs w:val="28"/>
        </w:rPr>
      </w:pPr>
      <w:r>
        <w:rPr>
          <w:color w:val="000000"/>
          <w:sz w:val="28"/>
          <w:szCs w:val="28"/>
        </w:rPr>
        <w:t xml:space="preserve">На блинах честных, </w:t>
      </w:r>
    </w:p>
    <w:p w:rsidR="00077DE2" w:rsidRDefault="00077DE2" w:rsidP="00077DE2">
      <w:pPr>
        <w:shd w:val="clear" w:color="auto" w:fill="FFFFFF"/>
        <w:ind w:left="1416" w:firstLine="708"/>
        <w:rPr>
          <w:color w:val="000000"/>
          <w:sz w:val="28"/>
          <w:szCs w:val="28"/>
        </w:rPr>
      </w:pPr>
      <w:r>
        <w:rPr>
          <w:color w:val="000000"/>
          <w:sz w:val="28"/>
          <w:szCs w:val="28"/>
        </w:rPr>
        <w:t xml:space="preserve">На медовом заговеньице, </w:t>
      </w:r>
    </w:p>
    <w:p w:rsidR="00077DE2" w:rsidRDefault="00077DE2" w:rsidP="00077DE2">
      <w:pPr>
        <w:shd w:val="clear" w:color="auto" w:fill="FFFFFF"/>
        <w:ind w:left="1416" w:firstLine="708"/>
        <w:rPr>
          <w:color w:val="000000"/>
          <w:sz w:val="28"/>
          <w:szCs w:val="28"/>
        </w:rPr>
      </w:pPr>
      <w:r>
        <w:rPr>
          <w:color w:val="000000"/>
          <w:sz w:val="28"/>
          <w:szCs w:val="28"/>
        </w:rPr>
        <w:t xml:space="preserve">На святом прощеньице! </w:t>
      </w:r>
    </w:p>
    <w:p w:rsidR="00077DE2" w:rsidRDefault="00077DE2" w:rsidP="00077DE2">
      <w:pPr>
        <w:shd w:val="clear" w:color="auto" w:fill="FFFFFF"/>
        <w:ind w:firstLine="708"/>
        <w:rPr>
          <w:color w:val="000000"/>
          <w:sz w:val="28"/>
          <w:szCs w:val="28"/>
        </w:rPr>
      </w:pPr>
      <w:r>
        <w:rPr>
          <w:color w:val="000000"/>
          <w:sz w:val="28"/>
          <w:szCs w:val="28"/>
        </w:rPr>
        <w:t xml:space="preserve">Прощание заключалось поцелуем. </w:t>
      </w:r>
    </w:p>
    <w:p w:rsidR="00077DE2" w:rsidRDefault="00077DE2" w:rsidP="00077DE2">
      <w:pPr>
        <w:shd w:val="clear" w:color="auto" w:fill="FFFFFF"/>
        <w:rPr>
          <w:color w:val="000000"/>
          <w:sz w:val="28"/>
          <w:szCs w:val="28"/>
        </w:rPr>
      </w:pPr>
      <w:r>
        <w:rPr>
          <w:color w:val="000000"/>
          <w:sz w:val="28"/>
          <w:szCs w:val="28"/>
        </w:rPr>
        <w:t>Прощание между домашними бывало после ужина, перед сном. В этот день прощаются все обиды и оскорбления. Встретить весну необходимо было в чистоте духовной и телесной. Все обиды и невзгоды в этот день прощались, от злобы и ненависти люди освобождались. По окончании Масленицы все шли в баню.</w:t>
      </w:r>
    </w:p>
    <w:p w:rsidR="00AA268B" w:rsidRDefault="00AA268B" w:rsidP="00077DE2">
      <w:pPr>
        <w:shd w:val="clear" w:color="auto" w:fill="FFFFFF"/>
        <w:ind w:left="1416" w:firstLine="708"/>
        <w:rPr>
          <w:b/>
          <w:bCs/>
          <w:color w:val="000000"/>
          <w:sz w:val="28"/>
          <w:szCs w:val="28"/>
        </w:rPr>
      </w:pPr>
    </w:p>
    <w:p w:rsidR="00077DE2" w:rsidRDefault="00AA268B" w:rsidP="00AA268B">
      <w:pPr>
        <w:shd w:val="clear" w:color="auto" w:fill="FFFFFF"/>
        <w:ind w:firstLine="2"/>
        <w:jc w:val="center"/>
        <w:rPr>
          <w:b/>
          <w:bCs/>
          <w:color w:val="000000"/>
          <w:sz w:val="28"/>
          <w:szCs w:val="28"/>
        </w:rPr>
      </w:pPr>
      <w:r>
        <w:rPr>
          <w:b/>
          <w:bCs/>
          <w:color w:val="000000"/>
          <w:sz w:val="28"/>
          <w:szCs w:val="28"/>
        </w:rPr>
        <w:t>Чистый понедельник</w:t>
      </w:r>
    </w:p>
    <w:p w:rsidR="00077DE2" w:rsidRDefault="00AA268B" w:rsidP="00AA268B">
      <w:pPr>
        <w:shd w:val="clear" w:color="auto" w:fill="FFFFFF"/>
        <w:ind w:firstLine="2"/>
        <w:jc w:val="center"/>
        <w:rPr>
          <w:b/>
          <w:bCs/>
          <w:color w:val="000000"/>
          <w:sz w:val="28"/>
          <w:szCs w:val="28"/>
        </w:rPr>
      </w:pPr>
      <w:r>
        <w:rPr>
          <w:b/>
          <w:bCs/>
          <w:color w:val="000000"/>
          <w:sz w:val="28"/>
          <w:szCs w:val="28"/>
        </w:rPr>
        <w:t>Тужилки по Масленице</w:t>
      </w:r>
    </w:p>
    <w:p w:rsidR="00077DE2" w:rsidRDefault="00077DE2" w:rsidP="00AA268B">
      <w:pPr>
        <w:shd w:val="clear" w:color="auto" w:fill="FFFFFF"/>
        <w:ind w:firstLine="2"/>
        <w:jc w:val="center"/>
        <w:rPr>
          <w:b/>
          <w:bCs/>
          <w:color w:val="000000"/>
          <w:sz w:val="28"/>
          <w:szCs w:val="28"/>
        </w:rPr>
      </w:pPr>
      <w:r>
        <w:rPr>
          <w:b/>
          <w:bCs/>
          <w:smallCaps/>
          <w:color w:val="000000"/>
          <w:sz w:val="28"/>
          <w:szCs w:val="28"/>
        </w:rPr>
        <w:t xml:space="preserve">Начало </w:t>
      </w:r>
      <w:r>
        <w:rPr>
          <w:b/>
          <w:bCs/>
          <w:color w:val="000000"/>
          <w:sz w:val="28"/>
          <w:szCs w:val="28"/>
        </w:rPr>
        <w:t>первой великопостной недели</w:t>
      </w:r>
    </w:p>
    <w:p w:rsidR="00077DE2" w:rsidRDefault="00077DE2" w:rsidP="00077DE2">
      <w:pPr>
        <w:shd w:val="clear" w:color="auto" w:fill="FFFFFF"/>
        <w:rPr>
          <w:color w:val="000000"/>
          <w:sz w:val="28"/>
          <w:szCs w:val="28"/>
        </w:rPr>
      </w:pPr>
    </w:p>
    <w:p w:rsidR="00077DE2" w:rsidRDefault="00077DE2" w:rsidP="00077DE2">
      <w:pPr>
        <w:shd w:val="clear" w:color="auto" w:fill="FFFFFF"/>
        <w:ind w:firstLine="708"/>
        <w:rPr>
          <w:i/>
          <w:iCs/>
          <w:color w:val="000000"/>
          <w:sz w:val="28"/>
          <w:szCs w:val="28"/>
        </w:rPr>
      </w:pPr>
      <w:r>
        <w:rPr>
          <w:color w:val="000000"/>
          <w:sz w:val="28"/>
          <w:szCs w:val="28"/>
        </w:rPr>
        <w:t xml:space="preserve">Справляли </w:t>
      </w:r>
      <w:r>
        <w:rPr>
          <w:i/>
          <w:iCs/>
          <w:color w:val="000000"/>
          <w:sz w:val="28"/>
          <w:szCs w:val="28"/>
        </w:rPr>
        <w:t xml:space="preserve">тужилки по Масленице. </w:t>
      </w:r>
    </w:p>
    <w:p w:rsidR="00077DE2" w:rsidRDefault="00077DE2" w:rsidP="00077DE2">
      <w:pPr>
        <w:shd w:val="clear" w:color="auto" w:fill="FFFFFF"/>
        <w:rPr>
          <w:color w:val="000000"/>
          <w:sz w:val="28"/>
          <w:szCs w:val="28"/>
        </w:rPr>
      </w:pPr>
      <w:r>
        <w:rPr>
          <w:color w:val="000000"/>
          <w:sz w:val="28"/>
          <w:szCs w:val="28"/>
        </w:rPr>
        <w:t>Ели по</w:t>
      </w:r>
      <w:r>
        <w:rPr>
          <w:color w:val="000000"/>
          <w:sz w:val="28"/>
          <w:szCs w:val="28"/>
        </w:rPr>
        <w:softHyphen/>
        <w:t xml:space="preserve">стные блины с конопляным или подсолнечным маслом. Выгоняли Масленицу. Чистили и убирали весь дом. Отсюда и название дню </w:t>
      </w:r>
      <w:r w:rsidR="00AA268B">
        <w:rPr>
          <w:color w:val="000000"/>
          <w:sz w:val="28"/>
          <w:szCs w:val="28"/>
        </w:rPr>
        <w:t xml:space="preserve">– </w:t>
      </w:r>
      <w:r>
        <w:rPr>
          <w:color w:val="000000"/>
          <w:sz w:val="28"/>
          <w:szCs w:val="28"/>
        </w:rPr>
        <w:t>чистый понедельник. Происходит размежевание праздничного и будничного времени. Вкушали сухую пищу, и обязательно полагалась баня. Доставали постную посуду, а скоромную убирали, прятали</w:t>
      </w:r>
      <w:r w:rsidR="00AA268B">
        <w:rPr>
          <w:color w:val="000000"/>
          <w:sz w:val="28"/>
          <w:szCs w:val="28"/>
        </w:rPr>
        <w:t>.</w:t>
      </w:r>
      <w:r>
        <w:rPr>
          <w:color w:val="000000"/>
          <w:sz w:val="28"/>
          <w:szCs w:val="28"/>
        </w:rPr>
        <w:t xml:space="preserve"> Полоскали зубы, а то скором в зубах застрял. Как правило, это делали мужчины, прополаскивая рот водкой. Кулачные бои проводили для того, чтобы последние масленичные блинки повытрясти.</w:t>
      </w:r>
    </w:p>
    <w:p w:rsidR="00077DE2" w:rsidRDefault="00077DE2" w:rsidP="00077DE2">
      <w:pPr>
        <w:shd w:val="clear" w:color="auto" w:fill="FFFFFF"/>
        <w:ind w:firstLine="708"/>
        <w:rPr>
          <w:color w:val="000000"/>
          <w:sz w:val="28"/>
          <w:szCs w:val="28"/>
        </w:rPr>
      </w:pPr>
      <w:r>
        <w:rPr>
          <w:color w:val="000000"/>
          <w:sz w:val="28"/>
          <w:szCs w:val="28"/>
        </w:rPr>
        <w:t>Рано утром мальчишки, вооруженные ухватами помельями и сковородниками, шли от дома к дому и кричали</w:t>
      </w:r>
      <w:r w:rsidR="00AA268B">
        <w:rPr>
          <w:color w:val="000000"/>
          <w:sz w:val="28"/>
          <w:szCs w:val="28"/>
        </w:rPr>
        <w:t>:</w:t>
      </w:r>
    </w:p>
    <w:p w:rsidR="00077DE2" w:rsidRDefault="00077DE2" w:rsidP="00077DE2">
      <w:pPr>
        <w:shd w:val="clear" w:color="auto" w:fill="FFFFFF"/>
        <w:ind w:left="1416" w:firstLine="708"/>
        <w:rPr>
          <w:i/>
          <w:iCs/>
          <w:color w:val="000000"/>
          <w:sz w:val="28"/>
          <w:szCs w:val="28"/>
        </w:rPr>
      </w:pPr>
      <w:r>
        <w:rPr>
          <w:i/>
          <w:iCs/>
          <w:color w:val="000000"/>
          <w:sz w:val="28"/>
          <w:szCs w:val="28"/>
        </w:rPr>
        <w:t xml:space="preserve">"Мы Масленицу прокатали, Святы </w:t>
      </w:r>
      <w:r>
        <w:rPr>
          <w:color w:val="000000"/>
          <w:sz w:val="28"/>
          <w:szCs w:val="28"/>
        </w:rPr>
        <w:t xml:space="preserve">вечеры </w:t>
      </w:r>
      <w:r>
        <w:rPr>
          <w:i/>
          <w:iCs/>
          <w:color w:val="000000"/>
          <w:sz w:val="28"/>
          <w:szCs w:val="28"/>
        </w:rPr>
        <w:t xml:space="preserve">проиграли, </w:t>
      </w:r>
    </w:p>
    <w:p w:rsidR="00077DE2" w:rsidRDefault="00077DE2" w:rsidP="00077DE2">
      <w:pPr>
        <w:shd w:val="clear" w:color="auto" w:fill="FFFFFF"/>
        <w:ind w:left="1416" w:firstLine="708"/>
        <w:rPr>
          <w:i/>
          <w:iCs/>
          <w:color w:val="000000"/>
          <w:sz w:val="28"/>
          <w:szCs w:val="28"/>
        </w:rPr>
      </w:pPr>
      <w:r>
        <w:rPr>
          <w:i/>
          <w:iCs/>
          <w:color w:val="000000"/>
          <w:sz w:val="28"/>
          <w:szCs w:val="28"/>
        </w:rPr>
        <w:t>мы Рождественский пост пропряли.</w:t>
      </w:r>
    </w:p>
    <w:p w:rsidR="00077DE2" w:rsidRDefault="00077DE2" w:rsidP="00077DE2">
      <w:pPr>
        <w:shd w:val="clear" w:color="auto" w:fill="FFFFFF"/>
        <w:ind w:left="2124" w:firstLine="72"/>
        <w:rPr>
          <w:i/>
          <w:iCs/>
          <w:color w:val="000000"/>
          <w:sz w:val="28"/>
          <w:szCs w:val="28"/>
        </w:rPr>
      </w:pPr>
      <w:r>
        <w:rPr>
          <w:i/>
          <w:iCs/>
          <w:color w:val="000000"/>
          <w:sz w:val="28"/>
          <w:szCs w:val="28"/>
        </w:rPr>
        <w:t xml:space="preserve">Свет наша Масленица, дорогая! Где ты ночь ночевала? Под кустом на дорожке, ехали скоморошки, вырезали по пруточку, сделали по гудочку, и вы, гудушки, не гудите, </w:t>
      </w:r>
    </w:p>
    <w:p w:rsidR="00077DE2" w:rsidRDefault="00077DE2" w:rsidP="00077DE2">
      <w:pPr>
        <w:shd w:val="clear" w:color="auto" w:fill="FFFFFF"/>
        <w:ind w:left="1416" w:firstLine="708"/>
        <w:rPr>
          <w:i/>
          <w:iCs/>
          <w:color w:val="000000"/>
          <w:sz w:val="28"/>
          <w:szCs w:val="28"/>
        </w:rPr>
      </w:pPr>
      <w:r>
        <w:rPr>
          <w:i/>
          <w:iCs/>
          <w:color w:val="000000"/>
          <w:sz w:val="28"/>
          <w:szCs w:val="28"/>
        </w:rPr>
        <w:t>а вы Масленицу не будите"</w:t>
      </w:r>
    </w:p>
    <w:p w:rsidR="00077DE2" w:rsidRDefault="00077DE2" w:rsidP="00AA268B">
      <w:pPr>
        <w:shd w:val="clear" w:color="auto" w:fill="FFFFFF"/>
        <w:rPr>
          <w:color w:val="000000"/>
          <w:sz w:val="28"/>
          <w:szCs w:val="28"/>
        </w:rPr>
      </w:pPr>
    </w:p>
    <w:p w:rsidR="00077DE2" w:rsidRPr="000E0DE4" w:rsidRDefault="00077DE2" w:rsidP="00AA268B">
      <w:pPr>
        <w:pStyle w:val="1"/>
        <w:keepLines w:val="0"/>
        <w:rPr>
          <w:rFonts w:cs="Tms Rmn"/>
          <w:b w:val="0"/>
          <w:bCs w:val="0"/>
          <w14:shadow w14:blurRad="50800" w14:dist="38100" w14:dir="2700000" w14:sx="100000" w14:sy="100000" w14:kx="0" w14:ky="0" w14:algn="tl">
            <w14:srgbClr w14:val="000000">
              <w14:alpha w14:val="60000"/>
            </w14:srgbClr>
          </w14:shadow>
        </w:rPr>
      </w:pPr>
    </w:p>
    <w:p w:rsidR="00077DE2" w:rsidRPr="00077DE2" w:rsidRDefault="00077DE2" w:rsidP="00077DE2">
      <w:pPr>
        <w:pStyle w:val="1"/>
        <w:keepLines w:val="0"/>
        <w:jc w:val="center"/>
      </w:pPr>
      <w:r w:rsidRPr="00077DE2">
        <w:rPr>
          <w:sz w:val="36"/>
          <w:szCs w:val="36"/>
        </w:rPr>
        <w:t>«</w:t>
      </w:r>
      <w:r w:rsidRPr="00077DE2">
        <w:rPr>
          <w:iCs/>
          <w:sz w:val="36"/>
          <w:szCs w:val="36"/>
        </w:rPr>
        <w:t>БЛИН-ОБЕРЕГ»</w:t>
      </w:r>
      <w:r>
        <w:rPr>
          <w:iCs/>
          <w:sz w:val="36"/>
          <w:szCs w:val="36"/>
        </w:rPr>
        <w:br/>
      </w:r>
      <w:r w:rsidRPr="00077DE2">
        <w:t>(молодежные фольк-диско-посиделки с интерактивно-игровым представлением)</w:t>
      </w:r>
    </w:p>
    <w:p w:rsidR="00077DE2" w:rsidRDefault="00077DE2" w:rsidP="00077DE2">
      <w:pPr>
        <w:pStyle w:val="1"/>
        <w:keepLines w:val="0"/>
        <w:numPr>
          <w:ilvl w:val="0"/>
          <w:numId w:val="1"/>
        </w:numPr>
        <w:jc w:val="center"/>
        <w:rPr>
          <w:b w:val="0"/>
          <w:bCs w:val="0"/>
          <w:sz w:val="36"/>
        </w:rPr>
      </w:pPr>
    </w:p>
    <w:p w:rsidR="00077DE2" w:rsidRDefault="00077DE2" w:rsidP="00077DE2">
      <w:pPr>
        <w:rPr>
          <w:b/>
          <w:sz w:val="32"/>
          <w:szCs w:val="32"/>
        </w:rPr>
      </w:pPr>
      <w:r>
        <w:rPr>
          <w:sz w:val="32"/>
          <w:szCs w:val="32"/>
        </w:rPr>
        <w:tab/>
      </w:r>
      <w:r>
        <w:rPr>
          <w:sz w:val="32"/>
          <w:szCs w:val="32"/>
        </w:rPr>
        <w:tab/>
      </w:r>
      <w:r>
        <w:rPr>
          <w:b/>
          <w:sz w:val="32"/>
          <w:szCs w:val="32"/>
        </w:rPr>
        <w:t>Действующие лица:</w:t>
      </w:r>
    </w:p>
    <w:p w:rsidR="00077DE2" w:rsidRDefault="00077DE2" w:rsidP="00077DE2">
      <w:pPr>
        <w:rPr>
          <w:sz w:val="28"/>
          <w:szCs w:val="28"/>
        </w:rPr>
      </w:pPr>
      <w:r>
        <w:rPr>
          <w:sz w:val="28"/>
          <w:szCs w:val="28"/>
        </w:rPr>
        <w:t>Скоморохи:</w:t>
      </w:r>
    </w:p>
    <w:p w:rsidR="00077DE2" w:rsidRDefault="00077DE2" w:rsidP="00077DE2">
      <w:pPr>
        <w:rPr>
          <w:sz w:val="28"/>
          <w:szCs w:val="28"/>
        </w:rPr>
      </w:pPr>
      <w:r>
        <w:rPr>
          <w:sz w:val="28"/>
          <w:szCs w:val="28"/>
        </w:rPr>
        <w:tab/>
      </w:r>
      <w:r>
        <w:rPr>
          <w:sz w:val="28"/>
          <w:szCs w:val="28"/>
        </w:rPr>
        <w:tab/>
        <w:t>Васька,</w:t>
      </w:r>
    </w:p>
    <w:p w:rsidR="00077DE2" w:rsidRDefault="00077DE2" w:rsidP="00077DE2">
      <w:pPr>
        <w:rPr>
          <w:sz w:val="28"/>
          <w:szCs w:val="28"/>
        </w:rPr>
      </w:pPr>
      <w:r>
        <w:rPr>
          <w:sz w:val="28"/>
          <w:szCs w:val="28"/>
        </w:rPr>
        <w:tab/>
      </w:r>
      <w:r>
        <w:rPr>
          <w:sz w:val="28"/>
          <w:szCs w:val="28"/>
        </w:rPr>
        <w:tab/>
        <w:t>Петька,</w:t>
      </w:r>
    </w:p>
    <w:p w:rsidR="00077DE2" w:rsidRDefault="00077DE2" w:rsidP="00077DE2">
      <w:pPr>
        <w:rPr>
          <w:sz w:val="28"/>
          <w:szCs w:val="28"/>
        </w:rPr>
      </w:pPr>
      <w:r>
        <w:rPr>
          <w:sz w:val="28"/>
          <w:szCs w:val="28"/>
        </w:rPr>
        <w:tab/>
      </w:r>
      <w:r>
        <w:rPr>
          <w:sz w:val="28"/>
          <w:szCs w:val="28"/>
        </w:rPr>
        <w:tab/>
        <w:t>Ванька (он же – Иван-работяга).</w:t>
      </w:r>
    </w:p>
    <w:p w:rsidR="00077DE2" w:rsidRDefault="00077DE2" w:rsidP="00077DE2">
      <w:pPr>
        <w:rPr>
          <w:sz w:val="28"/>
          <w:szCs w:val="28"/>
        </w:rPr>
      </w:pPr>
      <w:r>
        <w:rPr>
          <w:sz w:val="28"/>
          <w:szCs w:val="28"/>
        </w:rPr>
        <w:t>Скоморошины:</w:t>
      </w:r>
    </w:p>
    <w:p w:rsidR="00077DE2" w:rsidRDefault="00077DE2" w:rsidP="00077DE2">
      <w:pPr>
        <w:rPr>
          <w:sz w:val="28"/>
          <w:szCs w:val="28"/>
        </w:rPr>
      </w:pPr>
      <w:r>
        <w:rPr>
          <w:sz w:val="28"/>
          <w:szCs w:val="28"/>
        </w:rPr>
        <w:tab/>
      </w:r>
      <w:r>
        <w:rPr>
          <w:sz w:val="28"/>
          <w:szCs w:val="28"/>
        </w:rPr>
        <w:tab/>
        <w:t>Машка,</w:t>
      </w:r>
    </w:p>
    <w:p w:rsidR="00077DE2" w:rsidRDefault="00077DE2" w:rsidP="00077DE2">
      <w:pPr>
        <w:rPr>
          <w:sz w:val="28"/>
          <w:szCs w:val="28"/>
        </w:rPr>
      </w:pPr>
      <w:r>
        <w:rPr>
          <w:sz w:val="28"/>
          <w:szCs w:val="28"/>
        </w:rPr>
        <w:tab/>
      </w:r>
      <w:r>
        <w:rPr>
          <w:sz w:val="28"/>
          <w:szCs w:val="28"/>
        </w:rPr>
        <w:tab/>
        <w:t>Нюра (она же – Василиса прекрасная).</w:t>
      </w:r>
    </w:p>
    <w:p w:rsidR="00077DE2" w:rsidRDefault="00077DE2" w:rsidP="00077DE2">
      <w:pPr>
        <w:rPr>
          <w:sz w:val="28"/>
          <w:szCs w:val="28"/>
        </w:rPr>
      </w:pPr>
      <w:r>
        <w:rPr>
          <w:sz w:val="28"/>
          <w:szCs w:val="28"/>
        </w:rPr>
        <w:t>Масленица.</w:t>
      </w:r>
    </w:p>
    <w:p w:rsidR="00077DE2" w:rsidRDefault="00077DE2" w:rsidP="00077DE2">
      <w:pPr>
        <w:rPr>
          <w:sz w:val="28"/>
          <w:szCs w:val="28"/>
        </w:rPr>
      </w:pPr>
      <w:r>
        <w:rPr>
          <w:sz w:val="28"/>
          <w:szCs w:val="28"/>
        </w:rPr>
        <w:t>Кощей.</w:t>
      </w:r>
    </w:p>
    <w:p w:rsidR="00077DE2" w:rsidRDefault="00077DE2" w:rsidP="00077DE2">
      <w:pPr>
        <w:rPr>
          <w:sz w:val="28"/>
          <w:szCs w:val="28"/>
        </w:rPr>
      </w:pPr>
      <w:r>
        <w:rPr>
          <w:sz w:val="28"/>
          <w:szCs w:val="28"/>
        </w:rPr>
        <w:t>Баба-Яга (жена Кощея).</w:t>
      </w:r>
    </w:p>
    <w:p w:rsidR="00077DE2" w:rsidRDefault="00077DE2" w:rsidP="00077DE2">
      <w:pPr>
        <w:rPr>
          <w:sz w:val="28"/>
          <w:szCs w:val="28"/>
        </w:rPr>
      </w:pPr>
      <w:r>
        <w:rPr>
          <w:sz w:val="28"/>
          <w:szCs w:val="28"/>
        </w:rPr>
        <w:t>Аника-воин.</w:t>
      </w:r>
    </w:p>
    <w:p w:rsidR="00077DE2" w:rsidRDefault="00077DE2" w:rsidP="00077DE2">
      <w:pPr>
        <w:rPr>
          <w:sz w:val="28"/>
          <w:szCs w:val="28"/>
        </w:rPr>
      </w:pPr>
    </w:p>
    <w:p w:rsidR="00077DE2" w:rsidRDefault="00077DE2" w:rsidP="00077DE2">
      <w:pPr>
        <w:rPr>
          <w:b/>
          <w:i/>
          <w:sz w:val="28"/>
          <w:szCs w:val="28"/>
        </w:rPr>
      </w:pPr>
      <w:r>
        <w:rPr>
          <w:b/>
          <w:i/>
          <w:sz w:val="28"/>
          <w:szCs w:val="28"/>
        </w:rPr>
        <w:t>Исходя из постановочного решения спектакля – каждый из скоморохов и скоморошин может играть не несколько ролей.</w:t>
      </w:r>
    </w:p>
    <w:p w:rsidR="00077DE2" w:rsidRDefault="00077DE2" w:rsidP="00077DE2">
      <w:pPr>
        <w:rPr>
          <w:sz w:val="28"/>
          <w:szCs w:val="28"/>
        </w:rPr>
      </w:pPr>
    </w:p>
    <w:p w:rsidR="00077DE2" w:rsidRDefault="00077DE2" w:rsidP="00077DE2">
      <w:pPr>
        <w:rPr>
          <w:sz w:val="28"/>
          <w:szCs w:val="28"/>
        </w:rPr>
      </w:pPr>
    </w:p>
    <w:p w:rsidR="00077DE2" w:rsidRDefault="00077DE2" w:rsidP="00077DE2">
      <w:pPr>
        <w:rPr>
          <w:sz w:val="28"/>
          <w:szCs w:val="28"/>
        </w:rPr>
      </w:pPr>
    </w:p>
    <w:p w:rsidR="00077DE2" w:rsidRDefault="00077DE2" w:rsidP="00077DE2">
      <w:pPr>
        <w:pStyle w:val="a5"/>
        <w:ind w:firstLine="708"/>
        <w:rPr>
          <w:i/>
        </w:rPr>
      </w:pPr>
    </w:p>
    <w:p w:rsidR="00077DE2" w:rsidRDefault="00077DE2" w:rsidP="00077DE2">
      <w:pPr>
        <w:pStyle w:val="a5"/>
        <w:ind w:firstLine="708"/>
        <w:rPr>
          <w:i/>
        </w:rPr>
      </w:pPr>
      <w:r>
        <w:rPr>
          <w:i/>
        </w:rPr>
        <w:t>Как всегда – а куда без нее – звучит веселая, даже очень веселая, дюже веселая русская народная музыка.</w:t>
      </w:r>
    </w:p>
    <w:p w:rsidR="00077DE2" w:rsidRDefault="00077DE2" w:rsidP="00077DE2">
      <w:pPr>
        <w:rPr>
          <w:i/>
          <w:sz w:val="28"/>
        </w:rPr>
      </w:pPr>
      <w:r>
        <w:rPr>
          <w:i/>
          <w:sz w:val="28"/>
        </w:rPr>
        <w:t xml:space="preserve">Появляются </w:t>
      </w:r>
      <w:r>
        <w:rPr>
          <w:bCs/>
          <w:i/>
          <w:sz w:val="32"/>
          <w:szCs w:val="32"/>
        </w:rPr>
        <w:t>скоморохи</w:t>
      </w:r>
      <w:r>
        <w:rPr>
          <w:i/>
          <w:sz w:val="28"/>
        </w:rPr>
        <w:t xml:space="preserve"> – а куда без них – и</w:t>
      </w:r>
      <w:r w:rsidR="00AA268B">
        <w:rPr>
          <w:i/>
          <w:sz w:val="28"/>
        </w:rPr>
        <w:t xml:space="preserve"> устраивают отчаянный, куражный</w:t>
      </w:r>
      <w:r>
        <w:rPr>
          <w:i/>
          <w:sz w:val="28"/>
        </w:rPr>
        <w:t xml:space="preserve"> (с притопом и присвистом) перепляс типа «канкан» (или канкан  типа «перепляс»). Одним словом, мы видим на сцене уникальное явление: скомороший кордебалет.</w:t>
      </w:r>
    </w:p>
    <w:p w:rsidR="00077DE2" w:rsidRDefault="00077DE2" w:rsidP="00077DE2">
      <w:pPr>
        <w:rPr>
          <w:i/>
          <w:sz w:val="28"/>
        </w:rPr>
      </w:pPr>
      <w:r>
        <w:rPr>
          <w:i/>
          <w:sz w:val="28"/>
        </w:rPr>
        <w:tab/>
        <w:t xml:space="preserve">Скоморохи отплясали. Вытерли пот. И вышли на авансцену. </w:t>
      </w:r>
    </w:p>
    <w:p w:rsidR="00077DE2" w:rsidRDefault="00077DE2" w:rsidP="00077DE2">
      <w:pPr>
        <w:rPr>
          <w:i/>
          <w:sz w:val="28"/>
        </w:rPr>
      </w:pPr>
    </w:p>
    <w:p w:rsidR="00077DE2" w:rsidRDefault="00077DE2" w:rsidP="00077DE2">
      <w:pPr>
        <w:rPr>
          <w:sz w:val="28"/>
        </w:rPr>
      </w:pPr>
      <w:r>
        <w:rPr>
          <w:sz w:val="28"/>
        </w:rPr>
        <w:t>СКОМОРОХ ВАСЬКА. Добрый день, народ честной!</w:t>
      </w:r>
    </w:p>
    <w:p w:rsidR="00077DE2" w:rsidRDefault="00077DE2" w:rsidP="00077DE2">
      <w:pPr>
        <w:rPr>
          <w:rFonts w:ascii="Arial" w:hAnsi="Arial" w:cs="Arial"/>
          <w:bCs/>
          <w:i/>
          <w:iCs/>
          <w:sz w:val="28"/>
          <w:szCs w:val="28"/>
        </w:rPr>
      </w:pPr>
    </w:p>
    <w:p w:rsidR="00077DE2" w:rsidRDefault="00077DE2" w:rsidP="00077DE2">
      <w:pPr>
        <w:rPr>
          <w:i/>
          <w:sz w:val="28"/>
        </w:rPr>
      </w:pPr>
      <w:r>
        <w:tab/>
      </w:r>
      <w:r>
        <w:tab/>
      </w:r>
      <w:r>
        <w:rPr>
          <w:i/>
          <w:sz w:val="28"/>
        </w:rPr>
        <w:t>Пауза.</w:t>
      </w:r>
    </w:p>
    <w:p w:rsidR="00077DE2" w:rsidRDefault="00077DE2" w:rsidP="00077DE2">
      <w:pPr>
        <w:rPr>
          <w:i/>
          <w:sz w:val="28"/>
        </w:rPr>
      </w:pPr>
      <w:r>
        <w:rPr>
          <w:i/>
          <w:sz w:val="28"/>
        </w:rPr>
        <w:tab/>
      </w:r>
      <w:r>
        <w:rPr>
          <w:i/>
          <w:sz w:val="28"/>
        </w:rPr>
        <w:tab/>
        <w:t xml:space="preserve">Зрители реагируют вяло и не дружно. </w:t>
      </w:r>
    </w:p>
    <w:p w:rsidR="00077DE2" w:rsidRDefault="00077DE2" w:rsidP="00077DE2">
      <w:pPr>
        <w:rPr>
          <w:i/>
          <w:sz w:val="28"/>
        </w:rPr>
      </w:pPr>
    </w:p>
    <w:p w:rsidR="00077DE2" w:rsidRDefault="00077DE2" w:rsidP="00077DE2">
      <w:pPr>
        <w:ind w:left="705"/>
        <w:rPr>
          <w:sz w:val="28"/>
        </w:rPr>
      </w:pPr>
      <w:r>
        <w:rPr>
          <w:sz w:val="28"/>
        </w:rPr>
        <w:t>Что это? Такое ощущение, что я не на праздник пришел, а в дремучем лесу оказался…</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Кричит в народ. </w:t>
      </w:r>
    </w:p>
    <w:p w:rsidR="00077DE2" w:rsidRDefault="00077DE2" w:rsidP="00077DE2">
      <w:pPr>
        <w:rPr>
          <w:i/>
          <w:sz w:val="28"/>
        </w:rPr>
      </w:pPr>
    </w:p>
    <w:p w:rsidR="00077DE2" w:rsidRDefault="00077DE2" w:rsidP="00077DE2">
      <w:pPr>
        <w:ind w:firstLine="708"/>
        <w:rPr>
          <w:sz w:val="28"/>
        </w:rPr>
      </w:pPr>
      <w:r>
        <w:rPr>
          <w:sz w:val="28"/>
        </w:rPr>
        <w:t>Эй! Здесь люди есть? Отзовитесь, люди добрые!</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Слушает реакцию зрителей. </w:t>
      </w:r>
    </w:p>
    <w:p w:rsidR="00077DE2" w:rsidRDefault="00077DE2" w:rsidP="00077DE2">
      <w:pPr>
        <w:rPr>
          <w:i/>
          <w:sz w:val="28"/>
        </w:rPr>
      </w:pPr>
    </w:p>
    <w:p w:rsidR="00077DE2" w:rsidRDefault="00077DE2" w:rsidP="00077DE2">
      <w:pPr>
        <w:rPr>
          <w:sz w:val="28"/>
        </w:rPr>
      </w:pPr>
      <w:r>
        <w:rPr>
          <w:sz w:val="28"/>
        </w:rPr>
        <w:t xml:space="preserve"> </w:t>
      </w:r>
      <w:r>
        <w:rPr>
          <w:sz w:val="28"/>
        </w:rPr>
        <w:tab/>
        <w:t>Попробую еще раз: добрый день, народ честной!</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Зрители отзываются. </w:t>
      </w:r>
    </w:p>
    <w:p w:rsidR="00077DE2" w:rsidRDefault="00077DE2" w:rsidP="00077DE2">
      <w:pPr>
        <w:rPr>
          <w:i/>
          <w:sz w:val="28"/>
        </w:rPr>
      </w:pPr>
    </w:p>
    <w:p w:rsidR="00077DE2" w:rsidRDefault="00077DE2" w:rsidP="00077DE2">
      <w:pPr>
        <w:ind w:firstLine="708"/>
        <w:rPr>
          <w:sz w:val="28"/>
        </w:rPr>
      </w:pPr>
      <w:r>
        <w:rPr>
          <w:sz w:val="28"/>
        </w:rPr>
        <w:t>С праздником вас – Широкой Масленицей!</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Зрители отзываются. </w:t>
      </w:r>
    </w:p>
    <w:p w:rsidR="00077DE2" w:rsidRDefault="00077DE2" w:rsidP="00077DE2">
      <w:pPr>
        <w:rPr>
          <w:i/>
          <w:sz w:val="28"/>
        </w:rPr>
      </w:pPr>
    </w:p>
    <w:p w:rsidR="00077DE2" w:rsidRDefault="00077DE2" w:rsidP="00077DE2">
      <w:pPr>
        <w:ind w:firstLine="708"/>
        <w:rPr>
          <w:sz w:val="28"/>
        </w:rPr>
      </w:pPr>
      <w:r>
        <w:rPr>
          <w:sz w:val="28"/>
        </w:rPr>
        <w:t xml:space="preserve">Ты смотри… Люди обозначились. </w:t>
      </w:r>
    </w:p>
    <w:p w:rsidR="00077DE2" w:rsidRDefault="00077DE2" w:rsidP="00077DE2">
      <w:pPr>
        <w:ind w:firstLine="708"/>
        <w:rPr>
          <w:sz w:val="28"/>
        </w:rPr>
      </w:pPr>
    </w:p>
    <w:p w:rsidR="00077DE2" w:rsidRDefault="00077DE2" w:rsidP="00077DE2">
      <w:pPr>
        <w:ind w:firstLine="708"/>
        <w:rPr>
          <w:i/>
          <w:sz w:val="28"/>
        </w:rPr>
      </w:pPr>
      <w:r>
        <w:rPr>
          <w:sz w:val="28"/>
        </w:rPr>
        <w:tab/>
      </w:r>
      <w:r>
        <w:rPr>
          <w:i/>
          <w:sz w:val="28"/>
        </w:rPr>
        <w:t xml:space="preserve"> Потешный жест на зрителей. </w:t>
      </w:r>
    </w:p>
    <w:p w:rsidR="00077DE2" w:rsidRDefault="00077DE2" w:rsidP="00077DE2">
      <w:pPr>
        <w:ind w:firstLine="708"/>
        <w:rPr>
          <w:i/>
          <w:sz w:val="28"/>
        </w:rPr>
      </w:pPr>
    </w:p>
    <w:p w:rsidR="00077DE2" w:rsidRDefault="00077DE2" w:rsidP="00077DE2">
      <w:pPr>
        <w:ind w:firstLine="708"/>
        <w:rPr>
          <w:sz w:val="28"/>
        </w:rPr>
      </w:pPr>
      <w:r>
        <w:rPr>
          <w:sz w:val="28"/>
        </w:rPr>
        <w:t>Настоящие – не виртуальные!</w:t>
      </w:r>
    </w:p>
    <w:p w:rsidR="00077DE2" w:rsidRDefault="00077DE2" w:rsidP="00077DE2">
      <w:pPr>
        <w:ind w:firstLine="708"/>
        <w:rPr>
          <w:sz w:val="28"/>
        </w:rPr>
      </w:pPr>
      <w:r>
        <w:rPr>
          <w:sz w:val="28"/>
        </w:rPr>
        <w:t>А веселые …</w:t>
      </w:r>
    </w:p>
    <w:p w:rsidR="00077DE2" w:rsidRDefault="00077DE2" w:rsidP="00077DE2">
      <w:pPr>
        <w:rPr>
          <w:sz w:val="28"/>
        </w:rPr>
      </w:pPr>
      <w:r>
        <w:rPr>
          <w:bCs/>
          <w:sz w:val="28"/>
        </w:rPr>
        <w:t>СКОМОРОХ ПЕТЬКА</w:t>
      </w:r>
      <w:r>
        <w:rPr>
          <w:sz w:val="28"/>
        </w:rPr>
        <w:t>. И нахальные!</w:t>
      </w:r>
    </w:p>
    <w:p w:rsidR="00077DE2" w:rsidRDefault="00077DE2" w:rsidP="00077DE2">
      <w:pPr>
        <w:rPr>
          <w:sz w:val="28"/>
        </w:rPr>
      </w:pPr>
      <w:r>
        <w:rPr>
          <w:bCs/>
          <w:sz w:val="28"/>
        </w:rPr>
        <w:t>ВАСЬКА</w:t>
      </w:r>
      <w:r>
        <w:rPr>
          <w:b/>
          <w:bCs/>
          <w:sz w:val="28"/>
        </w:rPr>
        <w:t xml:space="preserve"> </w:t>
      </w:r>
      <w:r>
        <w:rPr>
          <w:sz w:val="28"/>
        </w:rPr>
        <w:t xml:space="preserve">(поправляет его).  А веселые и нормальные!.. </w:t>
      </w:r>
    </w:p>
    <w:p w:rsidR="00077DE2" w:rsidRDefault="00077DE2" w:rsidP="00077DE2">
      <w:pPr>
        <w:ind w:left="708" w:firstLine="708"/>
        <w:rPr>
          <w:sz w:val="28"/>
        </w:rPr>
      </w:pPr>
      <w:r>
        <w:rPr>
          <w:sz w:val="28"/>
        </w:rPr>
        <w:t>И слова волшебные знают.</w:t>
      </w:r>
    </w:p>
    <w:p w:rsidR="00077DE2" w:rsidRDefault="00077DE2" w:rsidP="00077DE2">
      <w:pPr>
        <w:ind w:left="708" w:firstLine="708"/>
        <w:rPr>
          <w:sz w:val="28"/>
        </w:rPr>
      </w:pPr>
      <w:r>
        <w:rPr>
          <w:sz w:val="28"/>
        </w:rPr>
        <w:t>Только не часто их повторяют,</w:t>
      </w:r>
    </w:p>
    <w:p w:rsidR="00077DE2" w:rsidRDefault="00077DE2" w:rsidP="00077DE2">
      <w:pPr>
        <w:rPr>
          <w:sz w:val="28"/>
        </w:rPr>
      </w:pPr>
      <w:r>
        <w:rPr>
          <w:bCs/>
          <w:sz w:val="28"/>
        </w:rPr>
        <w:t>ПЕТЬКА</w:t>
      </w:r>
      <w:r>
        <w:rPr>
          <w:sz w:val="28"/>
        </w:rPr>
        <w:t>. Да-а…  Не забыли еще русских слов.</w:t>
      </w:r>
    </w:p>
    <w:p w:rsidR="00077DE2" w:rsidRDefault="00077DE2" w:rsidP="00077DE2">
      <w:pPr>
        <w:rPr>
          <w:sz w:val="28"/>
        </w:rPr>
      </w:pPr>
      <w:r>
        <w:rPr>
          <w:sz w:val="28"/>
        </w:rPr>
        <w:tab/>
      </w:r>
      <w:r>
        <w:rPr>
          <w:sz w:val="28"/>
        </w:rPr>
        <w:tab/>
      </w:r>
      <w:r>
        <w:rPr>
          <w:sz w:val="28"/>
        </w:rPr>
        <w:tab/>
      </w:r>
    </w:p>
    <w:p w:rsidR="00077DE2" w:rsidRDefault="00077DE2" w:rsidP="00077DE2">
      <w:pPr>
        <w:ind w:left="1416" w:firstLine="708"/>
        <w:rPr>
          <w:i/>
          <w:sz w:val="28"/>
        </w:rPr>
      </w:pPr>
      <w:r>
        <w:rPr>
          <w:i/>
          <w:sz w:val="28"/>
        </w:rPr>
        <w:t xml:space="preserve"> Зрителям. </w:t>
      </w:r>
    </w:p>
    <w:p w:rsidR="00077DE2" w:rsidRDefault="00077DE2" w:rsidP="00077DE2">
      <w:pPr>
        <w:rPr>
          <w:i/>
          <w:sz w:val="28"/>
        </w:rPr>
      </w:pPr>
    </w:p>
    <w:p w:rsidR="00077DE2" w:rsidRDefault="00077DE2" w:rsidP="00077DE2">
      <w:pPr>
        <w:rPr>
          <w:sz w:val="28"/>
        </w:rPr>
      </w:pPr>
      <w:r>
        <w:rPr>
          <w:sz w:val="28"/>
        </w:rPr>
        <w:tab/>
      </w:r>
      <w:r>
        <w:rPr>
          <w:sz w:val="28"/>
        </w:rPr>
        <w:tab/>
        <w:t xml:space="preserve">А ну-ка, узнайте – кто я таков!?  </w:t>
      </w:r>
    </w:p>
    <w:p w:rsidR="00077DE2" w:rsidRDefault="00077DE2" w:rsidP="00077DE2">
      <w:pPr>
        <w:rPr>
          <w:sz w:val="28"/>
        </w:rPr>
      </w:pPr>
      <w:r>
        <w:rPr>
          <w:bCs/>
          <w:sz w:val="28"/>
        </w:rPr>
        <w:t>СКОМОРОХ</w:t>
      </w:r>
      <w:r>
        <w:rPr>
          <w:sz w:val="28"/>
        </w:rPr>
        <w:t xml:space="preserve"> </w:t>
      </w:r>
      <w:r>
        <w:rPr>
          <w:bCs/>
          <w:sz w:val="28"/>
        </w:rPr>
        <w:t>ВАНЬКА</w:t>
      </w:r>
      <w:r>
        <w:rPr>
          <w:sz w:val="28"/>
        </w:rPr>
        <w:t>. Они догадались! Они же – не лохи!</w:t>
      </w:r>
    </w:p>
    <w:p w:rsidR="00077DE2" w:rsidRDefault="00077DE2" w:rsidP="00077DE2">
      <w:pPr>
        <w:rPr>
          <w:sz w:val="28"/>
        </w:rPr>
      </w:pPr>
      <w:r>
        <w:rPr>
          <w:sz w:val="28"/>
        </w:rPr>
        <w:tab/>
      </w:r>
      <w:r>
        <w:rPr>
          <w:sz w:val="28"/>
        </w:rPr>
        <w:tab/>
      </w:r>
      <w:r>
        <w:rPr>
          <w:sz w:val="28"/>
        </w:rPr>
        <w:tab/>
      </w:r>
      <w:r>
        <w:rPr>
          <w:sz w:val="28"/>
        </w:rPr>
        <w:tab/>
        <w:t xml:space="preserve">Но все же представимся: </w:t>
      </w:r>
    </w:p>
    <w:p w:rsidR="00077DE2" w:rsidRDefault="00077DE2" w:rsidP="00077DE2">
      <w:pPr>
        <w:rPr>
          <w:sz w:val="28"/>
        </w:rPr>
      </w:pPr>
      <w:r>
        <w:rPr>
          <w:sz w:val="28"/>
        </w:rPr>
        <w:t>В</w:t>
      </w:r>
      <w:r>
        <w:rPr>
          <w:bCs/>
          <w:sz w:val="28"/>
        </w:rPr>
        <w:t>СЕ</w:t>
      </w:r>
      <w:r>
        <w:rPr>
          <w:b/>
          <w:bCs/>
          <w:sz w:val="28"/>
        </w:rPr>
        <w:t xml:space="preserve"> </w:t>
      </w:r>
      <w:r>
        <w:rPr>
          <w:sz w:val="28"/>
        </w:rPr>
        <w:t>(хором). Мы - скоморохи!</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Потешно кланяются. </w:t>
      </w:r>
    </w:p>
    <w:p w:rsidR="00077DE2" w:rsidRDefault="00077DE2" w:rsidP="00077DE2">
      <w:pPr>
        <w:rPr>
          <w:i/>
          <w:sz w:val="28"/>
        </w:rPr>
      </w:pPr>
    </w:p>
    <w:p w:rsidR="00077DE2" w:rsidRDefault="00077DE2" w:rsidP="00077DE2">
      <w:pPr>
        <w:rPr>
          <w:sz w:val="28"/>
        </w:rPr>
      </w:pPr>
      <w:r>
        <w:rPr>
          <w:bCs/>
          <w:sz w:val="28"/>
        </w:rPr>
        <w:t>СКОМОРОШИНА МАШКА</w:t>
      </w:r>
      <w:r>
        <w:rPr>
          <w:sz w:val="28"/>
        </w:rPr>
        <w:t>. Мы к вам явились из древних веков,</w:t>
      </w:r>
    </w:p>
    <w:p w:rsidR="00077DE2" w:rsidRDefault="00077DE2" w:rsidP="00077DE2">
      <w:pPr>
        <w:rPr>
          <w:sz w:val="28"/>
        </w:rPr>
      </w:pPr>
      <w:r>
        <w:rPr>
          <w:sz w:val="28"/>
        </w:rPr>
        <w:tab/>
      </w:r>
      <w:r>
        <w:rPr>
          <w:sz w:val="28"/>
        </w:rPr>
        <w:tab/>
      </w:r>
      <w:r>
        <w:rPr>
          <w:sz w:val="28"/>
        </w:rPr>
        <w:tab/>
      </w:r>
      <w:r>
        <w:rPr>
          <w:sz w:val="28"/>
        </w:rPr>
        <w:tab/>
      </w:r>
      <w:r>
        <w:rPr>
          <w:sz w:val="28"/>
        </w:rPr>
        <w:tab/>
      </w:r>
      <w:r>
        <w:rPr>
          <w:sz w:val="28"/>
        </w:rPr>
        <w:tab/>
        <w:t xml:space="preserve">Чтобы увидеть – народ вы </w:t>
      </w:r>
      <w:r>
        <w:rPr>
          <w:b/>
          <w:bCs/>
          <w:sz w:val="28"/>
        </w:rPr>
        <w:t>каков</w:t>
      </w:r>
      <w:r>
        <w:rPr>
          <w:sz w:val="28"/>
        </w:rPr>
        <w:t>?</w:t>
      </w:r>
    </w:p>
    <w:p w:rsidR="00077DE2" w:rsidRDefault="00077DE2" w:rsidP="00077DE2">
      <w:pPr>
        <w:rPr>
          <w:sz w:val="28"/>
        </w:rPr>
      </w:pPr>
      <w:r>
        <w:rPr>
          <w:bCs/>
          <w:sz w:val="28"/>
        </w:rPr>
        <w:t>СКОМОРОШИНА</w:t>
      </w:r>
      <w:r>
        <w:rPr>
          <w:sz w:val="28"/>
        </w:rPr>
        <w:t xml:space="preserve"> </w:t>
      </w:r>
      <w:r>
        <w:rPr>
          <w:bCs/>
          <w:sz w:val="28"/>
        </w:rPr>
        <w:t>НЮРА</w:t>
      </w:r>
      <w:r>
        <w:rPr>
          <w:sz w:val="28"/>
        </w:rPr>
        <w:t>. Мы ж – ваши предки!</w:t>
      </w:r>
    </w:p>
    <w:p w:rsidR="00077DE2" w:rsidRDefault="00077DE2" w:rsidP="00077DE2">
      <w:pPr>
        <w:rPr>
          <w:sz w:val="28"/>
        </w:rPr>
      </w:pPr>
      <w:r>
        <w:rPr>
          <w:sz w:val="28"/>
        </w:rPr>
        <w:tab/>
      </w:r>
      <w:r>
        <w:rPr>
          <w:sz w:val="28"/>
        </w:rPr>
        <w:tab/>
      </w:r>
      <w:r>
        <w:rPr>
          <w:sz w:val="28"/>
        </w:rPr>
        <w:tab/>
      </w:r>
      <w:r>
        <w:rPr>
          <w:sz w:val="28"/>
        </w:rPr>
        <w:tab/>
      </w:r>
      <w:r>
        <w:rPr>
          <w:sz w:val="28"/>
        </w:rPr>
        <w:tab/>
        <w:t>Вы – наши потомки!</w:t>
      </w:r>
    </w:p>
    <w:p w:rsidR="00077DE2" w:rsidRDefault="00077DE2" w:rsidP="00077DE2">
      <w:pPr>
        <w:rPr>
          <w:sz w:val="28"/>
        </w:rPr>
      </w:pPr>
      <w:r>
        <w:rPr>
          <w:sz w:val="28"/>
        </w:rPr>
        <w:tab/>
      </w:r>
      <w:r>
        <w:rPr>
          <w:sz w:val="28"/>
        </w:rPr>
        <w:tab/>
      </w:r>
      <w:r>
        <w:rPr>
          <w:sz w:val="28"/>
        </w:rPr>
        <w:tab/>
      </w:r>
      <w:r>
        <w:rPr>
          <w:sz w:val="28"/>
        </w:rPr>
        <w:tab/>
      </w:r>
      <w:r>
        <w:rPr>
          <w:sz w:val="28"/>
        </w:rPr>
        <w:tab/>
        <w:t>Вот мы и взяли в руки котомки…</w:t>
      </w:r>
    </w:p>
    <w:p w:rsidR="00077DE2" w:rsidRDefault="00077DE2" w:rsidP="00077DE2">
      <w:pPr>
        <w:rPr>
          <w:sz w:val="28"/>
        </w:rPr>
      </w:pPr>
      <w:r>
        <w:rPr>
          <w:bCs/>
          <w:sz w:val="28"/>
        </w:rPr>
        <w:t>ВАСЬКА</w:t>
      </w:r>
      <w:r>
        <w:rPr>
          <w:sz w:val="28"/>
        </w:rPr>
        <w:t>. Телепортнулись – хоп! – виртуально</w:t>
      </w:r>
    </w:p>
    <w:p w:rsidR="00077DE2" w:rsidRDefault="00077DE2" w:rsidP="00077DE2">
      <w:pPr>
        <w:rPr>
          <w:sz w:val="28"/>
        </w:rPr>
      </w:pPr>
      <w:r>
        <w:rPr>
          <w:sz w:val="28"/>
        </w:rPr>
        <w:tab/>
      </w:r>
      <w:r>
        <w:rPr>
          <w:sz w:val="28"/>
        </w:rPr>
        <w:tab/>
        <w:t>И здесь оказались…</w:t>
      </w:r>
    </w:p>
    <w:p w:rsidR="00077DE2" w:rsidRDefault="00077DE2" w:rsidP="00077DE2">
      <w:pPr>
        <w:rPr>
          <w:sz w:val="28"/>
        </w:rPr>
      </w:pPr>
      <w:r>
        <w:rPr>
          <w:bCs/>
          <w:sz w:val="28"/>
        </w:rPr>
        <w:t>ПЕТЬКА</w:t>
      </w:r>
      <w:r>
        <w:rPr>
          <w:sz w:val="28"/>
        </w:rPr>
        <w:t>. Причем – музыкально!</w:t>
      </w:r>
    </w:p>
    <w:p w:rsidR="00077DE2" w:rsidRDefault="00077DE2" w:rsidP="00077DE2">
      <w:pPr>
        <w:rPr>
          <w:sz w:val="28"/>
        </w:rPr>
      </w:pPr>
      <w:r>
        <w:rPr>
          <w:bCs/>
          <w:sz w:val="28"/>
        </w:rPr>
        <w:t>ВАНЬКА</w:t>
      </w:r>
      <w:r>
        <w:rPr>
          <w:b/>
          <w:bCs/>
          <w:sz w:val="28"/>
        </w:rPr>
        <w:t>.</w:t>
      </w:r>
      <w:r>
        <w:rPr>
          <w:sz w:val="28"/>
        </w:rPr>
        <w:t xml:space="preserve"> И очень конкретно!</w:t>
      </w:r>
    </w:p>
    <w:p w:rsidR="00077DE2" w:rsidRDefault="00077DE2" w:rsidP="00077DE2">
      <w:pPr>
        <w:rPr>
          <w:sz w:val="28"/>
        </w:rPr>
      </w:pPr>
      <w:r>
        <w:rPr>
          <w:bCs/>
          <w:sz w:val="28"/>
        </w:rPr>
        <w:t>ВАСЬКА</w:t>
      </w:r>
      <w:r>
        <w:rPr>
          <w:sz w:val="28"/>
        </w:rPr>
        <w:t>. И  очень – всерьёз!</w:t>
      </w:r>
    </w:p>
    <w:p w:rsidR="00077DE2" w:rsidRDefault="00077DE2" w:rsidP="00077DE2">
      <w:pPr>
        <w:rPr>
          <w:sz w:val="28"/>
        </w:rPr>
      </w:pPr>
      <w:r>
        <w:rPr>
          <w:bCs/>
          <w:sz w:val="28"/>
        </w:rPr>
        <w:t>ПЕТЬКА</w:t>
      </w:r>
      <w:r>
        <w:rPr>
          <w:b/>
          <w:bCs/>
          <w:sz w:val="28"/>
        </w:rPr>
        <w:t xml:space="preserve">. </w:t>
      </w:r>
      <w:r>
        <w:rPr>
          <w:sz w:val="28"/>
        </w:rPr>
        <w:t>Хотя мы совсем и не «Фабрика звезд».</w:t>
      </w:r>
    </w:p>
    <w:p w:rsidR="00077DE2" w:rsidRDefault="00077DE2" w:rsidP="00077DE2">
      <w:pPr>
        <w:rPr>
          <w:sz w:val="28"/>
        </w:rPr>
      </w:pPr>
      <w:r>
        <w:rPr>
          <w:bCs/>
          <w:sz w:val="28"/>
        </w:rPr>
        <w:t>ВАНЬКА</w:t>
      </w:r>
      <w:r>
        <w:rPr>
          <w:sz w:val="28"/>
        </w:rPr>
        <w:t>. Их песни - ни песни, а «ахи» и «охи»,</w:t>
      </w:r>
    </w:p>
    <w:p w:rsidR="00077DE2" w:rsidRDefault="00077DE2" w:rsidP="00077DE2">
      <w:pPr>
        <w:rPr>
          <w:sz w:val="28"/>
        </w:rPr>
      </w:pPr>
      <w:r>
        <w:rPr>
          <w:sz w:val="28"/>
        </w:rPr>
        <w:tab/>
      </w:r>
      <w:r>
        <w:rPr>
          <w:sz w:val="28"/>
        </w:rPr>
        <w:tab/>
        <w:t>И нам не по нраву: ведь мы -  скоморохи!</w:t>
      </w:r>
    </w:p>
    <w:p w:rsidR="00077DE2" w:rsidRDefault="00077DE2" w:rsidP="00077DE2">
      <w:pPr>
        <w:rPr>
          <w:sz w:val="28"/>
        </w:rPr>
      </w:pPr>
      <w:r>
        <w:rPr>
          <w:bCs/>
          <w:sz w:val="28"/>
        </w:rPr>
        <w:t>ВАСЬКА</w:t>
      </w:r>
      <w:r>
        <w:rPr>
          <w:sz w:val="28"/>
        </w:rPr>
        <w:t>. Мы любим веселье, кураж и азарт!</w:t>
      </w:r>
    </w:p>
    <w:p w:rsidR="00077DE2" w:rsidRDefault="00077DE2" w:rsidP="00077DE2">
      <w:pPr>
        <w:rPr>
          <w:sz w:val="28"/>
        </w:rPr>
      </w:pPr>
      <w:r>
        <w:rPr>
          <w:bCs/>
          <w:sz w:val="28"/>
        </w:rPr>
        <w:t>ВАНЬКА</w:t>
      </w:r>
      <w:r>
        <w:rPr>
          <w:sz w:val="28"/>
        </w:rPr>
        <w:t>. И к вам мы явились – не на парад!</w:t>
      </w:r>
    </w:p>
    <w:p w:rsidR="00077DE2" w:rsidRDefault="00077DE2" w:rsidP="00077DE2">
      <w:pPr>
        <w:rPr>
          <w:sz w:val="28"/>
        </w:rPr>
      </w:pPr>
      <w:r>
        <w:rPr>
          <w:bCs/>
          <w:sz w:val="28"/>
        </w:rPr>
        <w:t>НЮРА</w:t>
      </w:r>
      <w:r>
        <w:rPr>
          <w:sz w:val="28"/>
        </w:rPr>
        <w:t>. Мы – ваши предки,</w:t>
      </w:r>
    </w:p>
    <w:p w:rsidR="00077DE2" w:rsidRDefault="00077DE2" w:rsidP="00077DE2">
      <w:pPr>
        <w:rPr>
          <w:sz w:val="28"/>
        </w:rPr>
      </w:pPr>
      <w:r>
        <w:rPr>
          <w:sz w:val="28"/>
        </w:rPr>
        <w:tab/>
        <w:t>Вы – наши потомки!</w:t>
      </w:r>
    </w:p>
    <w:p w:rsidR="00077DE2" w:rsidRDefault="00077DE2" w:rsidP="00077DE2">
      <w:pPr>
        <w:rPr>
          <w:sz w:val="28"/>
        </w:rPr>
      </w:pPr>
      <w:r>
        <w:rPr>
          <w:sz w:val="28"/>
        </w:rPr>
        <w:tab/>
        <w:t>Вот мы и взяли в руки котомки…</w:t>
      </w:r>
    </w:p>
    <w:p w:rsidR="00077DE2" w:rsidRDefault="00077DE2" w:rsidP="00077DE2">
      <w:pPr>
        <w:rPr>
          <w:sz w:val="28"/>
        </w:rPr>
      </w:pPr>
      <w:r>
        <w:rPr>
          <w:bCs/>
          <w:sz w:val="28"/>
        </w:rPr>
        <w:t>МАШКА</w:t>
      </w:r>
      <w:r>
        <w:rPr>
          <w:sz w:val="28"/>
        </w:rPr>
        <w:t>. А в котомках – не пирожки,</w:t>
      </w:r>
    </w:p>
    <w:p w:rsidR="00077DE2" w:rsidRDefault="00077DE2" w:rsidP="00077DE2">
      <w:pPr>
        <w:rPr>
          <w:sz w:val="28"/>
        </w:rPr>
      </w:pPr>
      <w:r>
        <w:rPr>
          <w:sz w:val="28"/>
        </w:rPr>
        <w:tab/>
      </w:r>
      <w:r>
        <w:rPr>
          <w:sz w:val="28"/>
        </w:rPr>
        <w:tab/>
        <w:t>А игры, забавы…</w:t>
      </w:r>
    </w:p>
    <w:p w:rsidR="00077DE2" w:rsidRDefault="00077DE2" w:rsidP="00077DE2">
      <w:pPr>
        <w:rPr>
          <w:sz w:val="28"/>
        </w:rPr>
      </w:pPr>
      <w:r>
        <w:rPr>
          <w:bCs/>
          <w:sz w:val="28"/>
        </w:rPr>
        <w:t>НЮРА</w:t>
      </w:r>
      <w:r>
        <w:rPr>
          <w:sz w:val="28"/>
        </w:rPr>
        <w:t>. Смех и смешки…</w:t>
      </w:r>
    </w:p>
    <w:p w:rsidR="00077DE2" w:rsidRDefault="00077DE2" w:rsidP="00077DE2">
      <w:pPr>
        <w:rPr>
          <w:sz w:val="28"/>
        </w:rPr>
      </w:pPr>
      <w:r>
        <w:rPr>
          <w:bCs/>
          <w:sz w:val="28"/>
        </w:rPr>
        <w:t>МАШКА</w:t>
      </w:r>
      <w:r>
        <w:rPr>
          <w:sz w:val="28"/>
        </w:rPr>
        <w:t>. Приколы, затеи, потехи, обряды…</w:t>
      </w:r>
    </w:p>
    <w:p w:rsidR="00077DE2" w:rsidRDefault="00077DE2" w:rsidP="00077DE2">
      <w:pPr>
        <w:rPr>
          <w:sz w:val="28"/>
        </w:rPr>
      </w:pPr>
      <w:r>
        <w:rPr>
          <w:bCs/>
          <w:sz w:val="28"/>
        </w:rPr>
        <w:t>НЮРА</w:t>
      </w:r>
      <w:r>
        <w:rPr>
          <w:sz w:val="28"/>
        </w:rPr>
        <w:t>. И все это вам – поделиться мы рады!</w:t>
      </w:r>
    </w:p>
    <w:p w:rsidR="00077DE2" w:rsidRDefault="00077DE2" w:rsidP="00077DE2">
      <w:pPr>
        <w:rPr>
          <w:sz w:val="28"/>
        </w:rPr>
      </w:pPr>
      <w:r>
        <w:rPr>
          <w:bCs/>
          <w:sz w:val="28"/>
        </w:rPr>
        <w:t>МАШКА</w:t>
      </w:r>
      <w:r>
        <w:rPr>
          <w:sz w:val="28"/>
        </w:rPr>
        <w:t>. Чтоб хохот здесь был,</w:t>
      </w:r>
    </w:p>
    <w:p w:rsidR="00077DE2" w:rsidRDefault="00077DE2" w:rsidP="00077DE2">
      <w:pPr>
        <w:rPr>
          <w:sz w:val="28"/>
        </w:rPr>
      </w:pPr>
      <w:r>
        <w:rPr>
          <w:sz w:val="28"/>
        </w:rPr>
        <w:tab/>
      </w:r>
      <w:r>
        <w:rPr>
          <w:sz w:val="28"/>
        </w:rPr>
        <w:tab/>
        <w:t>А не грустные вздохи!</w:t>
      </w:r>
    </w:p>
    <w:p w:rsidR="00077DE2" w:rsidRDefault="00077DE2" w:rsidP="00077DE2">
      <w:pPr>
        <w:rPr>
          <w:sz w:val="28"/>
        </w:rPr>
      </w:pPr>
      <w:r>
        <w:rPr>
          <w:sz w:val="28"/>
        </w:rPr>
        <w:tab/>
      </w:r>
      <w:r>
        <w:rPr>
          <w:sz w:val="28"/>
        </w:rPr>
        <w:tab/>
        <w:t>Ведь мы – не чиновники…</w:t>
      </w:r>
    </w:p>
    <w:p w:rsidR="00077DE2" w:rsidRDefault="00077DE2" w:rsidP="00077DE2">
      <w:pPr>
        <w:rPr>
          <w:sz w:val="28"/>
        </w:rPr>
      </w:pPr>
      <w:r>
        <w:rPr>
          <w:bCs/>
          <w:sz w:val="28"/>
        </w:rPr>
        <w:t>ВСЕ</w:t>
      </w:r>
      <w:r>
        <w:rPr>
          <w:sz w:val="28"/>
        </w:rPr>
        <w:t>. Мы – скоморохи!</w:t>
      </w:r>
    </w:p>
    <w:p w:rsidR="00077DE2" w:rsidRDefault="00077DE2" w:rsidP="00077DE2">
      <w:pPr>
        <w:rPr>
          <w:sz w:val="28"/>
        </w:rPr>
      </w:pPr>
      <w:r>
        <w:rPr>
          <w:bCs/>
          <w:sz w:val="28"/>
        </w:rPr>
        <w:t>ВАСЬКА</w:t>
      </w:r>
      <w:r>
        <w:rPr>
          <w:sz w:val="28"/>
        </w:rPr>
        <w:t>. Рекламную акцию мы прекращаем</w:t>
      </w:r>
    </w:p>
    <w:p w:rsidR="00077DE2" w:rsidRDefault="00077DE2" w:rsidP="00077DE2">
      <w:pPr>
        <w:rPr>
          <w:sz w:val="28"/>
        </w:rPr>
      </w:pPr>
      <w:r>
        <w:rPr>
          <w:sz w:val="28"/>
        </w:rPr>
        <w:tab/>
      </w:r>
      <w:r>
        <w:rPr>
          <w:sz w:val="28"/>
        </w:rPr>
        <w:tab/>
        <w:t>И представление…</w:t>
      </w:r>
    </w:p>
    <w:p w:rsidR="00077DE2" w:rsidRDefault="00077DE2" w:rsidP="00077DE2">
      <w:pPr>
        <w:rPr>
          <w:sz w:val="28"/>
        </w:rPr>
      </w:pPr>
      <w:r>
        <w:rPr>
          <w:bCs/>
          <w:sz w:val="28"/>
        </w:rPr>
        <w:t>ВСЕ</w:t>
      </w:r>
      <w:r>
        <w:rPr>
          <w:sz w:val="28"/>
        </w:rPr>
        <w:t>. Мы начинаем!</w:t>
      </w:r>
    </w:p>
    <w:p w:rsidR="00077DE2" w:rsidRDefault="00077DE2" w:rsidP="00077DE2">
      <w:pPr>
        <w:rPr>
          <w:sz w:val="28"/>
        </w:rPr>
      </w:pPr>
    </w:p>
    <w:p w:rsidR="00077DE2" w:rsidRDefault="00077DE2" w:rsidP="00077DE2">
      <w:pPr>
        <w:rPr>
          <w:i/>
          <w:sz w:val="28"/>
        </w:rPr>
      </w:pPr>
      <w:r>
        <w:rPr>
          <w:sz w:val="28"/>
        </w:rPr>
        <w:tab/>
      </w:r>
      <w:r>
        <w:rPr>
          <w:i/>
          <w:sz w:val="28"/>
        </w:rPr>
        <w:t xml:space="preserve"> Звучит лирическая, немного грустная, мелодия. </w:t>
      </w:r>
    </w:p>
    <w:p w:rsidR="00077DE2" w:rsidRDefault="00077DE2" w:rsidP="00077DE2">
      <w:pPr>
        <w:rPr>
          <w:i/>
          <w:sz w:val="28"/>
        </w:rPr>
      </w:pPr>
    </w:p>
    <w:p w:rsidR="00077DE2" w:rsidRDefault="00077DE2" w:rsidP="00077DE2">
      <w:pPr>
        <w:rPr>
          <w:sz w:val="28"/>
        </w:rPr>
      </w:pPr>
      <w:r>
        <w:rPr>
          <w:bCs/>
          <w:sz w:val="28"/>
        </w:rPr>
        <w:t>ВАСЬКА</w:t>
      </w:r>
      <w:r>
        <w:rPr>
          <w:sz w:val="28"/>
        </w:rPr>
        <w:t xml:space="preserve">. Как-то однажды, весною ясной, </w:t>
      </w:r>
    </w:p>
    <w:p w:rsidR="00077DE2" w:rsidRDefault="00077DE2" w:rsidP="00077DE2">
      <w:pPr>
        <w:rPr>
          <w:sz w:val="28"/>
        </w:rPr>
      </w:pPr>
      <w:r>
        <w:rPr>
          <w:sz w:val="28"/>
        </w:rPr>
        <w:t xml:space="preserve">                    Взгрустнулось что-то Василисе Прекрасной…</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w:t>
      </w:r>
      <w:r>
        <w:rPr>
          <w:i/>
          <w:sz w:val="32"/>
          <w:szCs w:val="32"/>
        </w:rPr>
        <w:t>Нюра</w:t>
      </w:r>
      <w:r>
        <w:rPr>
          <w:i/>
          <w:sz w:val="28"/>
        </w:rPr>
        <w:t xml:space="preserve"> преображается в </w:t>
      </w:r>
      <w:r>
        <w:rPr>
          <w:i/>
          <w:sz w:val="32"/>
          <w:szCs w:val="32"/>
        </w:rPr>
        <w:t>Василису Прекрасную</w:t>
      </w:r>
      <w:r>
        <w:rPr>
          <w:i/>
          <w:sz w:val="28"/>
        </w:rPr>
        <w:t xml:space="preserve">. </w:t>
      </w:r>
    </w:p>
    <w:p w:rsidR="00077DE2" w:rsidRDefault="00077DE2" w:rsidP="00077DE2">
      <w:pPr>
        <w:rPr>
          <w:i/>
          <w:sz w:val="28"/>
        </w:rPr>
      </w:pPr>
    </w:p>
    <w:p w:rsidR="00077DE2" w:rsidRDefault="00077DE2" w:rsidP="00077DE2">
      <w:pPr>
        <w:rPr>
          <w:sz w:val="28"/>
        </w:rPr>
      </w:pPr>
      <w:r>
        <w:rPr>
          <w:bCs/>
          <w:sz w:val="28"/>
        </w:rPr>
        <w:t>ПЕТЬКА</w:t>
      </w:r>
      <w:r>
        <w:rPr>
          <w:sz w:val="28"/>
        </w:rPr>
        <w:t>. Вышла она в…</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Делает ши-ирокий жест руками. </w:t>
      </w:r>
    </w:p>
    <w:p w:rsidR="00077DE2" w:rsidRDefault="00077DE2" w:rsidP="00077DE2">
      <w:pPr>
        <w:rPr>
          <w:i/>
          <w:sz w:val="28"/>
        </w:rPr>
      </w:pPr>
    </w:p>
    <w:p w:rsidR="00077DE2" w:rsidRDefault="00077DE2" w:rsidP="00077DE2">
      <w:pPr>
        <w:rPr>
          <w:sz w:val="28"/>
        </w:rPr>
      </w:pPr>
      <w:r>
        <w:rPr>
          <w:sz w:val="28"/>
        </w:rPr>
        <w:tab/>
        <w:t>чисто-о-о поле!</w:t>
      </w:r>
    </w:p>
    <w:p w:rsidR="00077DE2" w:rsidRDefault="00077DE2" w:rsidP="00077DE2">
      <w:pPr>
        <w:rPr>
          <w:sz w:val="28"/>
        </w:rPr>
      </w:pPr>
      <w:r>
        <w:rPr>
          <w:bCs/>
          <w:sz w:val="28"/>
        </w:rPr>
        <w:t>ВАСЬКА</w:t>
      </w:r>
      <w:r>
        <w:rPr>
          <w:sz w:val="28"/>
        </w:rPr>
        <w:t>. Встала посреди дремучего леса!</w:t>
      </w:r>
    </w:p>
    <w:p w:rsidR="00077DE2" w:rsidRDefault="00077DE2" w:rsidP="00077DE2">
      <w:pPr>
        <w:rPr>
          <w:sz w:val="28"/>
        </w:rPr>
      </w:pPr>
      <w:r>
        <w:rPr>
          <w:bCs/>
          <w:sz w:val="28"/>
        </w:rPr>
        <w:t>ВАНЬКА</w:t>
      </w:r>
      <w:r>
        <w:rPr>
          <w:b/>
          <w:bCs/>
          <w:sz w:val="28"/>
        </w:rPr>
        <w:t xml:space="preserve"> </w:t>
      </w:r>
      <w:r>
        <w:rPr>
          <w:sz w:val="28"/>
        </w:rPr>
        <w:t>(пытается</w:t>
      </w:r>
      <w:r>
        <w:rPr>
          <w:b/>
          <w:bCs/>
          <w:sz w:val="28"/>
        </w:rPr>
        <w:t xml:space="preserve"> </w:t>
      </w:r>
      <w:r>
        <w:rPr>
          <w:sz w:val="28"/>
        </w:rPr>
        <w:t>вставить</w:t>
      </w:r>
      <w:r>
        <w:rPr>
          <w:b/>
          <w:bCs/>
          <w:sz w:val="28"/>
        </w:rPr>
        <w:t xml:space="preserve"> </w:t>
      </w:r>
      <w:r>
        <w:rPr>
          <w:sz w:val="28"/>
        </w:rPr>
        <w:t>слово). Э-э-э-э…</w:t>
      </w:r>
    </w:p>
    <w:p w:rsidR="00077DE2" w:rsidRDefault="00077DE2" w:rsidP="00077DE2">
      <w:pPr>
        <w:rPr>
          <w:sz w:val="28"/>
        </w:rPr>
      </w:pPr>
      <w:r>
        <w:rPr>
          <w:bCs/>
          <w:sz w:val="28"/>
        </w:rPr>
        <w:t>ПЕТЬКА</w:t>
      </w:r>
      <w:r>
        <w:rPr>
          <w:sz w:val="28"/>
        </w:rPr>
        <w:t>. На высоком берегу широ-окой реки…</w:t>
      </w:r>
    </w:p>
    <w:p w:rsidR="00077DE2" w:rsidRDefault="00077DE2" w:rsidP="00077DE2">
      <w:pPr>
        <w:rPr>
          <w:sz w:val="28"/>
        </w:rPr>
      </w:pPr>
      <w:r>
        <w:rPr>
          <w:b/>
          <w:bCs/>
          <w:i/>
          <w:sz w:val="28"/>
        </w:rPr>
        <w:t>ВАНЬКА</w:t>
      </w:r>
      <w:r>
        <w:rPr>
          <w:sz w:val="28"/>
        </w:rPr>
        <w:t xml:space="preserve">. Стойте!.. </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Музыка обрывается.</w:t>
      </w:r>
    </w:p>
    <w:p w:rsidR="00077DE2" w:rsidRDefault="00077DE2" w:rsidP="00077DE2">
      <w:pPr>
        <w:rPr>
          <w:i/>
          <w:sz w:val="28"/>
        </w:rPr>
      </w:pPr>
      <w:r>
        <w:rPr>
          <w:i/>
          <w:sz w:val="28"/>
        </w:rPr>
        <w:tab/>
      </w:r>
      <w:r>
        <w:rPr>
          <w:i/>
          <w:sz w:val="28"/>
        </w:rPr>
        <w:tab/>
        <w:t xml:space="preserve"> Нюра возвращается в свое естество. </w:t>
      </w:r>
    </w:p>
    <w:p w:rsidR="00077DE2" w:rsidRDefault="00077DE2" w:rsidP="00077DE2">
      <w:pPr>
        <w:rPr>
          <w:i/>
          <w:sz w:val="28"/>
        </w:rPr>
      </w:pPr>
    </w:p>
    <w:p w:rsidR="00077DE2" w:rsidRDefault="00077DE2" w:rsidP="00077DE2">
      <w:pPr>
        <w:ind w:left="708" w:firstLine="708"/>
        <w:rPr>
          <w:sz w:val="28"/>
        </w:rPr>
      </w:pPr>
      <w:r>
        <w:rPr>
          <w:sz w:val="28"/>
        </w:rPr>
        <w:t>Вы что несете?</w:t>
      </w:r>
    </w:p>
    <w:p w:rsidR="00077DE2" w:rsidRDefault="00077DE2" w:rsidP="00077DE2">
      <w:pPr>
        <w:rPr>
          <w:sz w:val="28"/>
        </w:rPr>
      </w:pPr>
      <w:r>
        <w:rPr>
          <w:bCs/>
          <w:sz w:val="28"/>
        </w:rPr>
        <w:t>ПЕТЬКА и ВАСЬКА</w:t>
      </w:r>
      <w:r>
        <w:rPr>
          <w:sz w:val="28"/>
        </w:rPr>
        <w:t>. Котомки…</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Показывают котомки. </w:t>
      </w:r>
    </w:p>
    <w:p w:rsidR="00077DE2" w:rsidRDefault="00077DE2" w:rsidP="00077DE2">
      <w:pPr>
        <w:rPr>
          <w:i/>
          <w:sz w:val="28"/>
        </w:rPr>
      </w:pPr>
    </w:p>
    <w:p w:rsidR="00077DE2" w:rsidRDefault="00077DE2" w:rsidP="00077DE2">
      <w:pPr>
        <w:rPr>
          <w:sz w:val="28"/>
        </w:rPr>
      </w:pPr>
      <w:r>
        <w:rPr>
          <w:bCs/>
          <w:sz w:val="28"/>
        </w:rPr>
        <w:t>ВАНЬКА</w:t>
      </w:r>
      <w:r>
        <w:rPr>
          <w:sz w:val="28"/>
        </w:rPr>
        <w:t xml:space="preserve">. Я спрашиваю – что вы </w:t>
      </w:r>
      <w:r>
        <w:rPr>
          <w:b/>
          <w:sz w:val="28"/>
        </w:rPr>
        <w:t>вслух</w:t>
      </w:r>
      <w:r>
        <w:rPr>
          <w:sz w:val="28"/>
        </w:rPr>
        <w:t xml:space="preserve"> несете?.. Как это может быть: и </w:t>
      </w:r>
    </w:p>
    <w:p w:rsidR="00077DE2" w:rsidRDefault="00077DE2" w:rsidP="00077DE2">
      <w:pPr>
        <w:ind w:left="708"/>
        <w:rPr>
          <w:sz w:val="28"/>
        </w:rPr>
      </w:pPr>
      <w:r>
        <w:rPr>
          <w:sz w:val="28"/>
        </w:rPr>
        <w:t>посреди поля – и в дремучем лесу – и на берегу широкой реки?! Так не может быть! Определите конкретно место действия.</w:t>
      </w:r>
    </w:p>
    <w:p w:rsidR="00077DE2" w:rsidRDefault="00077DE2" w:rsidP="00077DE2">
      <w:pPr>
        <w:rPr>
          <w:sz w:val="28"/>
        </w:rPr>
      </w:pPr>
      <w:r>
        <w:rPr>
          <w:bCs/>
          <w:sz w:val="28"/>
        </w:rPr>
        <w:t>ВАСЬКА</w:t>
      </w:r>
      <w:r>
        <w:rPr>
          <w:sz w:val="28"/>
        </w:rPr>
        <w:t>. Да ты у нас – «конкретный пацан», да?..</w:t>
      </w:r>
    </w:p>
    <w:p w:rsidR="00077DE2" w:rsidRDefault="00077DE2" w:rsidP="00077DE2">
      <w:pPr>
        <w:rPr>
          <w:sz w:val="28"/>
        </w:rPr>
      </w:pPr>
    </w:p>
    <w:p w:rsidR="00077DE2" w:rsidRDefault="00077DE2" w:rsidP="00077DE2">
      <w:pPr>
        <w:rPr>
          <w:i/>
          <w:sz w:val="28"/>
        </w:rPr>
      </w:pPr>
      <w:r>
        <w:rPr>
          <w:sz w:val="28"/>
        </w:rPr>
        <w:tab/>
      </w:r>
      <w:r>
        <w:rPr>
          <w:sz w:val="28"/>
        </w:rPr>
        <w:tab/>
        <w:t xml:space="preserve"> </w:t>
      </w:r>
      <w:r>
        <w:rPr>
          <w:i/>
          <w:sz w:val="28"/>
        </w:rPr>
        <w:t xml:space="preserve"> Поворачивается к Петьке.</w:t>
      </w:r>
    </w:p>
    <w:p w:rsidR="00077DE2" w:rsidRDefault="00077DE2" w:rsidP="00077DE2">
      <w:pPr>
        <w:ind w:left="708" w:firstLine="708"/>
        <w:rPr>
          <w:i/>
          <w:sz w:val="28"/>
        </w:rPr>
      </w:pPr>
      <w:r>
        <w:rPr>
          <w:i/>
          <w:sz w:val="28"/>
        </w:rPr>
        <w:t xml:space="preserve">   Недоуменный жест Петьке – по поводу Ваньки. </w:t>
      </w:r>
    </w:p>
    <w:p w:rsidR="00077DE2" w:rsidRDefault="00077DE2" w:rsidP="00077DE2">
      <w:pPr>
        <w:rPr>
          <w:i/>
          <w:sz w:val="28"/>
        </w:rPr>
      </w:pPr>
      <w:r>
        <w:rPr>
          <w:i/>
          <w:sz w:val="28"/>
        </w:rPr>
        <w:tab/>
      </w:r>
    </w:p>
    <w:p w:rsidR="00077DE2" w:rsidRDefault="00077DE2" w:rsidP="00077DE2">
      <w:pPr>
        <w:ind w:firstLine="708"/>
        <w:rPr>
          <w:sz w:val="28"/>
        </w:rPr>
      </w:pPr>
      <w:r>
        <w:rPr>
          <w:sz w:val="28"/>
        </w:rPr>
        <w:t>Однако…</w:t>
      </w:r>
    </w:p>
    <w:p w:rsidR="00077DE2" w:rsidRDefault="00077DE2" w:rsidP="00077DE2">
      <w:pPr>
        <w:rPr>
          <w:sz w:val="28"/>
        </w:rPr>
      </w:pPr>
      <w:r>
        <w:rPr>
          <w:bCs/>
          <w:sz w:val="28"/>
        </w:rPr>
        <w:t>ПЕТЬКА</w:t>
      </w:r>
      <w:r>
        <w:rPr>
          <w:b/>
          <w:bCs/>
          <w:sz w:val="28"/>
        </w:rPr>
        <w:t xml:space="preserve"> </w:t>
      </w:r>
      <w:r>
        <w:rPr>
          <w:sz w:val="28"/>
        </w:rPr>
        <w:t xml:space="preserve">(объясняет Ваньке). Это – сказка. А в сказке </w:t>
      </w:r>
      <w:r>
        <w:rPr>
          <w:b/>
          <w:bCs/>
          <w:sz w:val="28"/>
        </w:rPr>
        <w:t>все</w:t>
      </w:r>
      <w:r>
        <w:rPr>
          <w:sz w:val="28"/>
        </w:rPr>
        <w:t xml:space="preserve"> может быть…</w:t>
      </w:r>
    </w:p>
    <w:p w:rsidR="00077DE2" w:rsidRDefault="00077DE2" w:rsidP="00077DE2">
      <w:pPr>
        <w:rPr>
          <w:sz w:val="28"/>
        </w:rPr>
      </w:pPr>
      <w:r>
        <w:rPr>
          <w:sz w:val="28"/>
        </w:rPr>
        <w:tab/>
        <w:t xml:space="preserve">Помнишь, ты сам однажды с праздника шел и </w:t>
      </w:r>
      <w:r>
        <w:rPr>
          <w:b/>
          <w:bCs/>
          <w:sz w:val="28"/>
        </w:rPr>
        <w:t>не доходя</w:t>
      </w:r>
      <w:r>
        <w:rPr>
          <w:sz w:val="28"/>
        </w:rPr>
        <w:t xml:space="preserve"> уперся?.. Было </w:t>
      </w:r>
    </w:p>
    <w:p w:rsidR="00077DE2" w:rsidRDefault="00077DE2" w:rsidP="00077DE2">
      <w:pPr>
        <w:rPr>
          <w:sz w:val="28"/>
        </w:rPr>
      </w:pPr>
      <w:r>
        <w:rPr>
          <w:sz w:val="28"/>
        </w:rPr>
        <w:tab/>
        <w:t>дело?</w:t>
      </w:r>
    </w:p>
    <w:p w:rsidR="00077DE2" w:rsidRDefault="00077DE2" w:rsidP="00077DE2">
      <w:pPr>
        <w:rPr>
          <w:sz w:val="28"/>
        </w:rPr>
      </w:pPr>
      <w:r>
        <w:rPr>
          <w:bCs/>
          <w:sz w:val="28"/>
        </w:rPr>
        <w:t>ВАНЬКА</w:t>
      </w:r>
      <w:r>
        <w:rPr>
          <w:sz w:val="28"/>
        </w:rPr>
        <w:t>. Ну, было: я же не «доходяг» какой – вот и уперся…</w:t>
      </w:r>
    </w:p>
    <w:p w:rsidR="00077DE2" w:rsidRDefault="00077DE2" w:rsidP="00077DE2">
      <w:pPr>
        <w:rPr>
          <w:sz w:val="28"/>
        </w:rPr>
      </w:pPr>
      <w:r>
        <w:rPr>
          <w:bCs/>
          <w:sz w:val="28"/>
        </w:rPr>
        <w:t>ВАСЬКА</w:t>
      </w:r>
      <w:r>
        <w:rPr>
          <w:sz w:val="28"/>
        </w:rPr>
        <w:t>. Да ты у нас – «упертый перец»…</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Тот же жест - Петьке. </w:t>
      </w:r>
    </w:p>
    <w:p w:rsidR="00077DE2" w:rsidRDefault="00077DE2" w:rsidP="00077DE2">
      <w:pPr>
        <w:rPr>
          <w:i/>
          <w:sz w:val="28"/>
        </w:rPr>
      </w:pPr>
    </w:p>
    <w:p w:rsidR="00077DE2" w:rsidRDefault="00077DE2" w:rsidP="00077DE2">
      <w:pPr>
        <w:rPr>
          <w:sz w:val="28"/>
        </w:rPr>
      </w:pPr>
      <w:r>
        <w:rPr>
          <w:sz w:val="28"/>
        </w:rPr>
        <w:tab/>
        <w:t xml:space="preserve">Однако!.. </w:t>
      </w:r>
    </w:p>
    <w:p w:rsidR="00077DE2" w:rsidRDefault="00077DE2" w:rsidP="00077DE2">
      <w:pPr>
        <w:rPr>
          <w:sz w:val="28"/>
        </w:rPr>
      </w:pPr>
      <w:r>
        <w:rPr>
          <w:bCs/>
          <w:sz w:val="28"/>
        </w:rPr>
        <w:t>ПЕТЬКА</w:t>
      </w:r>
      <w:r>
        <w:rPr>
          <w:b/>
          <w:bCs/>
          <w:sz w:val="28"/>
        </w:rPr>
        <w:t>.</w:t>
      </w:r>
      <w:r>
        <w:rPr>
          <w:sz w:val="28"/>
        </w:rPr>
        <w:t xml:space="preserve"> Так и здесь, Ванька, не упирайся, а расслабься… Это же сказка…</w:t>
      </w:r>
    </w:p>
    <w:p w:rsidR="00077DE2" w:rsidRDefault="00077DE2" w:rsidP="00077DE2">
      <w:pPr>
        <w:rPr>
          <w:sz w:val="28"/>
        </w:rPr>
      </w:pPr>
      <w:r>
        <w:rPr>
          <w:sz w:val="28"/>
        </w:rPr>
        <w:tab/>
        <w:t>А сказка…</w:t>
      </w:r>
    </w:p>
    <w:p w:rsidR="00077DE2" w:rsidRDefault="00077DE2" w:rsidP="00077DE2">
      <w:pPr>
        <w:rPr>
          <w:sz w:val="28"/>
        </w:rPr>
      </w:pPr>
      <w:r>
        <w:rPr>
          <w:bCs/>
          <w:sz w:val="28"/>
        </w:rPr>
        <w:t>ВАНЬКА</w:t>
      </w:r>
      <w:r>
        <w:rPr>
          <w:sz w:val="28"/>
        </w:rPr>
        <w:t>. Да знаю-знаю – брехня…</w:t>
      </w:r>
    </w:p>
    <w:p w:rsidR="00077DE2" w:rsidRDefault="00077DE2" w:rsidP="00077DE2">
      <w:pPr>
        <w:rPr>
          <w:sz w:val="28"/>
        </w:rPr>
      </w:pPr>
      <w:r>
        <w:rPr>
          <w:bCs/>
          <w:sz w:val="28"/>
        </w:rPr>
        <w:t>ВАСЬКА</w:t>
      </w:r>
      <w:r>
        <w:rPr>
          <w:sz w:val="28"/>
        </w:rPr>
        <w:t>. Да не «брехня», а «ложь - а в ней намек, добрым молодцам…»</w:t>
      </w:r>
    </w:p>
    <w:p w:rsidR="00077DE2" w:rsidRDefault="00077DE2" w:rsidP="00077DE2">
      <w:pPr>
        <w:rPr>
          <w:sz w:val="28"/>
        </w:rPr>
      </w:pPr>
      <w:r>
        <w:rPr>
          <w:bCs/>
          <w:sz w:val="28"/>
        </w:rPr>
        <w:t>ВАНЬКА</w:t>
      </w:r>
      <w:r>
        <w:rPr>
          <w:sz w:val="28"/>
        </w:rPr>
        <w:t>. Что-о? Какой намек?</w:t>
      </w:r>
    </w:p>
    <w:p w:rsidR="00077DE2" w:rsidRDefault="00077DE2" w:rsidP="00077DE2">
      <w:pPr>
        <w:rPr>
          <w:sz w:val="28"/>
        </w:rPr>
      </w:pPr>
      <w:r>
        <w:rPr>
          <w:bCs/>
          <w:sz w:val="28"/>
        </w:rPr>
        <w:t>ВАСЬКА</w:t>
      </w:r>
      <w:r>
        <w:rPr>
          <w:sz w:val="28"/>
        </w:rPr>
        <w:t xml:space="preserve">. Добрым молодцам  - не в прок… </w:t>
      </w:r>
    </w:p>
    <w:p w:rsidR="00077DE2" w:rsidRDefault="00077DE2" w:rsidP="00077DE2">
      <w:pPr>
        <w:rPr>
          <w:b/>
          <w:sz w:val="28"/>
        </w:rPr>
      </w:pPr>
    </w:p>
    <w:p w:rsidR="00077DE2" w:rsidRDefault="00077DE2" w:rsidP="00077DE2">
      <w:pPr>
        <w:rPr>
          <w:sz w:val="28"/>
        </w:rPr>
      </w:pPr>
      <w:r>
        <w:rPr>
          <w:sz w:val="28"/>
        </w:rPr>
        <w:tab/>
      </w:r>
      <w:r>
        <w:rPr>
          <w:sz w:val="28"/>
        </w:rPr>
        <w:tab/>
        <w:t xml:space="preserve"> </w:t>
      </w:r>
      <w:r>
        <w:rPr>
          <w:i/>
          <w:sz w:val="28"/>
        </w:rPr>
        <w:t>Петьке.</w:t>
      </w:r>
      <w:r>
        <w:rPr>
          <w:sz w:val="28"/>
        </w:rPr>
        <w:t xml:space="preserve"> </w:t>
      </w:r>
    </w:p>
    <w:p w:rsidR="00077DE2" w:rsidRDefault="00077DE2" w:rsidP="00077DE2">
      <w:pPr>
        <w:rPr>
          <w:sz w:val="28"/>
        </w:rPr>
      </w:pPr>
    </w:p>
    <w:p w:rsidR="00077DE2" w:rsidRDefault="00077DE2" w:rsidP="00077DE2">
      <w:pPr>
        <w:ind w:firstLine="708"/>
        <w:rPr>
          <w:sz w:val="28"/>
        </w:rPr>
      </w:pPr>
      <w:r>
        <w:rPr>
          <w:sz w:val="28"/>
        </w:rPr>
        <w:t>Однако!..</w:t>
      </w:r>
    </w:p>
    <w:p w:rsidR="00077DE2" w:rsidRDefault="00077DE2" w:rsidP="00077DE2">
      <w:pPr>
        <w:rPr>
          <w:sz w:val="28"/>
        </w:rPr>
      </w:pPr>
      <w:r>
        <w:rPr>
          <w:bCs/>
          <w:sz w:val="28"/>
        </w:rPr>
        <w:t>ВАНЬКА</w:t>
      </w:r>
      <w:r>
        <w:rPr>
          <w:sz w:val="28"/>
        </w:rPr>
        <w:t xml:space="preserve">. Ну, вот что, «андерсены, которые живут на крыше», валяйте вашу </w:t>
      </w:r>
    </w:p>
    <w:p w:rsidR="00077DE2" w:rsidRDefault="00077DE2" w:rsidP="00077DE2">
      <w:pPr>
        <w:ind w:firstLine="708"/>
        <w:rPr>
          <w:sz w:val="28"/>
        </w:rPr>
      </w:pPr>
      <w:r>
        <w:rPr>
          <w:sz w:val="28"/>
        </w:rPr>
        <w:t>сказку дальше…</w:t>
      </w:r>
    </w:p>
    <w:p w:rsidR="00077DE2" w:rsidRDefault="00077DE2" w:rsidP="00077DE2">
      <w:pPr>
        <w:rPr>
          <w:sz w:val="28"/>
        </w:rPr>
      </w:pPr>
      <w:r>
        <w:rPr>
          <w:bCs/>
          <w:sz w:val="28"/>
        </w:rPr>
        <w:t>ВАСЬКА</w:t>
      </w:r>
      <w:r>
        <w:rPr>
          <w:sz w:val="28"/>
        </w:rPr>
        <w:t>. Сказка – не «ванька», чтоб ее валять! Сказку рассказывают!</w:t>
      </w:r>
    </w:p>
    <w:p w:rsidR="00077DE2" w:rsidRDefault="00077DE2" w:rsidP="00077DE2">
      <w:pPr>
        <w:rPr>
          <w:sz w:val="28"/>
        </w:rPr>
      </w:pPr>
    </w:p>
    <w:p w:rsidR="00077DE2" w:rsidRDefault="00077DE2" w:rsidP="00077DE2">
      <w:pPr>
        <w:rPr>
          <w:sz w:val="28"/>
        </w:rPr>
      </w:pPr>
      <w:r>
        <w:rPr>
          <w:sz w:val="28"/>
        </w:rPr>
        <w:tab/>
      </w:r>
      <w:r>
        <w:rPr>
          <w:sz w:val="28"/>
        </w:rPr>
        <w:tab/>
      </w:r>
      <w:r>
        <w:rPr>
          <w:i/>
          <w:sz w:val="28"/>
        </w:rPr>
        <w:t>Начинает сказку с начала.</w:t>
      </w:r>
      <w:r>
        <w:rPr>
          <w:sz w:val="28"/>
        </w:rPr>
        <w:t xml:space="preserve"> </w:t>
      </w:r>
    </w:p>
    <w:p w:rsidR="00077DE2" w:rsidRDefault="00077DE2" w:rsidP="00077DE2">
      <w:pPr>
        <w:rPr>
          <w:sz w:val="28"/>
        </w:rPr>
      </w:pPr>
    </w:p>
    <w:p w:rsidR="00077DE2" w:rsidRDefault="00077DE2" w:rsidP="00077DE2">
      <w:pPr>
        <w:rPr>
          <w:sz w:val="28"/>
        </w:rPr>
      </w:pPr>
      <w:r>
        <w:rPr>
          <w:sz w:val="28"/>
        </w:rPr>
        <w:t xml:space="preserve"> </w:t>
      </w:r>
      <w:r>
        <w:rPr>
          <w:sz w:val="28"/>
        </w:rPr>
        <w:tab/>
        <w:t xml:space="preserve">Как-то однажды, весною ясной, </w:t>
      </w:r>
    </w:p>
    <w:p w:rsidR="00077DE2" w:rsidRDefault="00077DE2" w:rsidP="00077DE2">
      <w:pPr>
        <w:ind w:firstLine="708"/>
        <w:rPr>
          <w:sz w:val="28"/>
        </w:rPr>
      </w:pPr>
      <w:r>
        <w:rPr>
          <w:sz w:val="28"/>
        </w:rPr>
        <w:t>Взгрустнулось что-то Василисе  Прекрасной…</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Вновь звучит грустная мелодия.</w:t>
      </w:r>
    </w:p>
    <w:p w:rsidR="00077DE2" w:rsidRDefault="00077DE2" w:rsidP="00077DE2">
      <w:pPr>
        <w:ind w:left="708" w:firstLine="708"/>
        <w:rPr>
          <w:sz w:val="28"/>
        </w:rPr>
      </w:pPr>
      <w:r>
        <w:rPr>
          <w:i/>
          <w:sz w:val="28"/>
        </w:rPr>
        <w:t>Нюра вновь преображается в Василису Прекрасную.</w:t>
      </w:r>
      <w:r>
        <w:rPr>
          <w:sz w:val="28"/>
        </w:rPr>
        <w:t xml:space="preserve"> </w:t>
      </w:r>
    </w:p>
    <w:p w:rsidR="00077DE2" w:rsidRDefault="00077DE2" w:rsidP="00077DE2">
      <w:pPr>
        <w:rPr>
          <w:sz w:val="28"/>
        </w:rPr>
      </w:pPr>
    </w:p>
    <w:p w:rsidR="00077DE2" w:rsidRDefault="00077DE2" w:rsidP="00077DE2">
      <w:pPr>
        <w:rPr>
          <w:sz w:val="28"/>
        </w:rPr>
      </w:pPr>
      <w:r>
        <w:rPr>
          <w:bCs/>
          <w:sz w:val="28"/>
        </w:rPr>
        <w:t>ПЕТЬКА</w:t>
      </w:r>
      <w:r>
        <w:rPr>
          <w:sz w:val="28"/>
        </w:rPr>
        <w:t>. Вышла она в…</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Делает ши-ирокий жест руками. </w:t>
      </w:r>
    </w:p>
    <w:p w:rsidR="00077DE2" w:rsidRDefault="00077DE2" w:rsidP="00077DE2">
      <w:pPr>
        <w:rPr>
          <w:i/>
          <w:sz w:val="28"/>
        </w:rPr>
      </w:pPr>
    </w:p>
    <w:p w:rsidR="00077DE2" w:rsidRDefault="00077DE2" w:rsidP="00077DE2">
      <w:pPr>
        <w:rPr>
          <w:sz w:val="28"/>
        </w:rPr>
      </w:pPr>
      <w:r>
        <w:rPr>
          <w:sz w:val="28"/>
        </w:rPr>
        <w:tab/>
        <w:t>чисто-о-о поле!</w:t>
      </w:r>
    </w:p>
    <w:p w:rsidR="00077DE2" w:rsidRDefault="00077DE2" w:rsidP="00077DE2">
      <w:pPr>
        <w:rPr>
          <w:sz w:val="28"/>
        </w:rPr>
      </w:pPr>
      <w:r>
        <w:rPr>
          <w:bCs/>
          <w:sz w:val="28"/>
        </w:rPr>
        <w:t>ВАСЬКА</w:t>
      </w:r>
      <w:r>
        <w:rPr>
          <w:sz w:val="28"/>
        </w:rPr>
        <w:t>. Встала посреди дремучего леса!</w:t>
      </w:r>
    </w:p>
    <w:p w:rsidR="00077DE2" w:rsidRDefault="00077DE2" w:rsidP="00077DE2">
      <w:pPr>
        <w:rPr>
          <w:sz w:val="28"/>
        </w:rPr>
      </w:pPr>
      <w:r>
        <w:rPr>
          <w:bCs/>
          <w:sz w:val="28"/>
        </w:rPr>
        <w:t>ПЕТЬКА</w:t>
      </w:r>
      <w:r>
        <w:rPr>
          <w:sz w:val="28"/>
        </w:rPr>
        <w:t>. На высоком берегу широ-окой реки…</w:t>
      </w:r>
    </w:p>
    <w:p w:rsidR="00077DE2" w:rsidRDefault="00077DE2" w:rsidP="00077DE2">
      <w:pPr>
        <w:rPr>
          <w:sz w:val="28"/>
        </w:rPr>
      </w:pPr>
      <w:r>
        <w:rPr>
          <w:bCs/>
          <w:sz w:val="28"/>
        </w:rPr>
        <w:t>ВАСЬКА</w:t>
      </w:r>
      <w:r>
        <w:rPr>
          <w:b/>
          <w:bCs/>
          <w:sz w:val="28"/>
        </w:rPr>
        <w:t xml:space="preserve">. </w:t>
      </w:r>
      <w:r>
        <w:rPr>
          <w:sz w:val="28"/>
        </w:rPr>
        <w:t>Протянула руки до звезд…</w:t>
      </w:r>
    </w:p>
    <w:p w:rsidR="00077DE2" w:rsidRDefault="00077DE2" w:rsidP="00077DE2">
      <w:pPr>
        <w:rPr>
          <w:sz w:val="28"/>
        </w:rPr>
      </w:pPr>
      <w:r>
        <w:rPr>
          <w:bCs/>
          <w:sz w:val="28"/>
        </w:rPr>
        <w:t>ПЕТЬКА</w:t>
      </w:r>
      <w:r>
        <w:rPr>
          <w:sz w:val="28"/>
        </w:rPr>
        <w:t>. И вздохнула громко-прегромко…</w:t>
      </w:r>
    </w:p>
    <w:p w:rsidR="00077DE2" w:rsidRDefault="00077DE2" w:rsidP="00077DE2">
      <w:pPr>
        <w:rPr>
          <w:sz w:val="28"/>
        </w:rPr>
      </w:pPr>
      <w:r>
        <w:rPr>
          <w:bCs/>
          <w:sz w:val="28"/>
        </w:rPr>
        <w:t>ВАСИЛИСА</w:t>
      </w:r>
      <w:r>
        <w:rPr>
          <w:sz w:val="28"/>
        </w:rPr>
        <w:t>. Ох, Весна-красна! Всех повытрясла,</w:t>
      </w:r>
    </w:p>
    <w:p w:rsidR="00077DE2" w:rsidRDefault="00077DE2" w:rsidP="00077DE2">
      <w:pPr>
        <w:rPr>
          <w:sz w:val="28"/>
        </w:rPr>
      </w:pPr>
      <w:r>
        <w:rPr>
          <w:sz w:val="28"/>
        </w:rPr>
        <w:tab/>
      </w:r>
      <w:r>
        <w:rPr>
          <w:sz w:val="28"/>
        </w:rPr>
        <w:tab/>
      </w:r>
      <w:r>
        <w:rPr>
          <w:sz w:val="28"/>
        </w:rPr>
        <w:tab/>
        <w:t>Из закромов все повыскребла.</w:t>
      </w:r>
    </w:p>
    <w:p w:rsidR="00077DE2" w:rsidRDefault="00077DE2" w:rsidP="00077DE2">
      <w:pPr>
        <w:rPr>
          <w:sz w:val="28"/>
        </w:rPr>
      </w:pPr>
      <w:r>
        <w:rPr>
          <w:sz w:val="28"/>
        </w:rPr>
        <w:tab/>
      </w:r>
      <w:r>
        <w:rPr>
          <w:sz w:val="28"/>
        </w:rPr>
        <w:tab/>
      </w:r>
      <w:r>
        <w:rPr>
          <w:sz w:val="28"/>
        </w:rPr>
        <w:tab/>
        <w:t>Новым веничком все повымела.</w:t>
      </w:r>
    </w:p>
    <w:p w:rsidR="00077DE2" w:rsidRDefault="00077DE2" w:rsidP="00077DE2">
      <w:pPr>
        <w:rPr>
          <w:sz w:val="28"/>
        </w:rPr>
      </w:pPr>
      <w:r>
        <w:rPr>
          <w:sz w:val="28"/>
        </w:rPr>
        <w:tab/>
      </w:r>
      <w:r>
        <w:rPr>
          <w:sz w:val="28"/>
        </w:rPr>
        <w:tab/>
      </w:r>
      <w:r>
        <w:rPr>
          <w:sz w:val="28"/>
        </w:rPr>
        <w:tab/>
        <w:t>Весна-красна, приди со радостью,</w:t>
      </w:r>
    </w:p>
    <w:p w:rsidR="00077DE2" w:rsidRDefault="00077DE2" w:rsidP="00077DE2">
      <w:pPr>
        <w:rPr>
          <w:sz w:val="28"/>
        </w:rPr>
      </w:pPr>
      <w:r>
        <w:rPr>
          <w:sz w:val="28"/>
        </w:rPr>
        <w:tab/>
      </w:r>
      <w:r>
        <w:rPr>
          <w:sz w:val="28"/>
        </w:rPr>
        <w:tab/>
      </w:r>
      <w:r>
        <w:rPr>
          <w:sz w:val="28"/>
        </w:rPr>
        <w:tab/>
        <w:t>Со льном высоким,</w:t>
      </w:r>
    </w:p>
    <w:p w:rsidR="00077DE2" w:rsidRDefault="00077DE2" w:rsidP="00077DE2">
      <w:pPr>
        <w:rPr>
          <w:sz w:val="28"/>
        </w:rPr>
      </w:pPr>
      <w:r>
        <w:rPr>
          <w:sz w:val="28"/>
        </w:rPr>
        <w:tab/>
      </w:r>
      <w:r>
        <w:rPr>
          <w:sz w:val="28"/>
        </w:rPr>
        <w:tab/>
      </w:r>
      <w:r>
        <w:rPr>
          <w:sz w:val="28"/>
        </w:rPr>
        <w:tab/>
        <w:t>С корнем глубоким,</w:t>
      </w:r>
    </w:p>
    <w:p w:rsidR="00077DE2" w:rsidRDefault="00077DE2" w:rsidP="00077DE2">
      <w:pPr>
        <w:rPr>
          <w:sz w:val="28"/>
        </w:rPr>
      </w:pPr>
      <w:r>
        <w:rPr>
          <w:sz w:val="28"/>
        </w:rPr>
        <w:tab/>
      </w:r>
      <w:r>
        <w:rPr>
          <w:sz w:val="28"/>
        </w:rPr>
        <w:tab/>
      </w:r>
      <w:r>
        <w:rPr>
          <w:sz w:val="28"/>
        </w:rPr>
        <w:tab/>
        <w:t>С хлебом обильным.</w:t>
      </w:r>
    </w:p>
    <w:p w:rsidR="00077DE2" w:rsidRDefault="00077DE2" w:rsidP="00077DE2">
      <w:pPr>
        <w:rPr>
          <w:sz w:val="28"/>
        </w:rPr>
      </w:pPr>
      <w:r>
        <w:rPr>
          <w:sz w:val="28"/>
        </w:rPr>
        <w:tab/>
      </w:r>
      <w:r>
        <w:rPr>
          <w:sz w:val="28"/>
        </w:rPr>
        <w:tab/>
      </w:r>
      <w:r>
        <w:rPr>
          <w:sz w:val="28"/>
        </w:rPr>
        <w:tab/>
        <w:t>Зароди жито густое,</w:t>
      </w:r>
    </w:p>
    <w:p w:rsidR="00077DE2" w:rsidRDefault="00077DE2" w:rsidP="00077DE2">
      <w:pPr>
        <w:rPr>
          <w:sz w:val="28"/>
        </w:rPr>
      </w:pPr>
      <w:r>
        <w:rPr>
          <w:sz w:val="28"/>
        </w:rPr>
        <w:tab/>
      </w:r>
      <w:r>
        <w:rPr>
          <w:sz w:val="28"/>
        </w:rPr>
        <w:tab/>
      </w:r>
      <w:r>
        <w:rPr>
          <w:sz w:val="28"/>
        </w:rPr>
        <w:tab/>
        <w:t>Жито густое, колосистое,</w:t>
      </w:r>
    </w:p>
    <w:p w:rsidR="00077DE2" w:rsidRDefault="00077DE2" w:rsidP="00077DE2">
      <w:pPr>
        <w:rPr>
          <w:sz w:val="28"/>
        </w:rPr>
      </w:pPr>
      <w:r>
        <w:rPr>
          <w:sz w:val="28"/>
        </w:rPr>
        <w:tab/>
      </w:r>
      <w:r>
        <w:rPr>
          <w:sz w:val="28"/>
        </w:rPr>
        <w:tab/>
      </w:r>
      <w:r>
        <w:rPr>
          <w:sz w:val="28"/>
        </w:rPr>
        <w:tab/>
        <w:t>Колосистое, ядренистое,</w:t>
      </w:r>
    </w:p>
    <w:p w:rsidR="00077DE2" w:rsidRDefault="00077DE2" w:rsidP="00077DE2">
      <w:pPr>
        <w:rPr>
          <w:sz w:val="28"/>
        </w:rPr>
      </w:pPr>
      <w:r>
        <w:rPr>
          <w:sz w:val="28"/>
        </w:rPr>
        <w:tab/>
      </w:r>
      <w:r>
        <w:rPr>
          <w:sz w:val="28"/>
        </w:rPr>
        <w:tab/>
      </w:r>
      <w:r>
        <w:rPr>
          <w:sz w:val="28"/>
        </w:rPr>
        <w:tab/>
        <w:t>Чтобы было с чего пиво варить,</w:t>
      </w:r>
    </w:p>
    <w:p w:rsidR="00077DE2" w:rsidRDefault="00077DE2" w:rsidP="00077DE2">
      <w:pPr>
        <w:rPr>
          <w:sz w:val="28"/>
        </w:rPr>
      </w:pPr>
      <w:r>
        <w:rPr>
          <w:sz w:val="28"/>
        </w:rPr>
        <w:tab/>
      </w:r>
      <w:r>
        <w:rPr>
          <w:sz w:val="28"/>
        </w:rPr>
        <w:tab/>
      </w:r>
      <w:r>
        <w:rPr>
          <w:sz w:val="28"/>
        </w:rPr>
        <w:tab/>
        <w:t>Пиво варить, мужиков женить…</w:t>
      </w:r>
    </w:p>
    <w:p w:rsidR="00077DE2" w:rsidRDefault="00077DE2" w:rsidP="00077DE2">
      <w:pPr>
        <w:rPr>
          <w:sz w:val="28"/>
        </w:rPr>
      </w:pPr>
      <w:r>
        <w:rPr>
          <w:sz w:val="28"/>
        </w:rPr>
        <w:tab/>
      </w:r>
      <w:r>
        <w:rPr>
          <w:sz w:val="28"/>
        </w:rPr>
        <w:tab/>
      </w:r>
      <w:r>
        <w:rPr>
          <w:sz w:val="28"/>
        </w:rPr>
        <w:tab/>
        <w:t>Ой!..</w:t>
      </w:r>
      <w:r>
        <w:rPr>
          <w:sz w:val="28"/>
        </w:rPr>
        <w:tab/>
      </w:r>
    </w:p>
    <w:p w:rsidR="00077DE2" w:rsidRDefault="00077DE2" w:rsidP="00077DE2">
      <w:pPr>
        <w:rPr>
          <w:sz w:val="28"/>
        </w:rPr>
      </w:pPr>
      <w:r>
        <w:rPr>
          <w:sz w:val="28"/>
        </w:rPr>
        <w:tab/>
      </w:r>
      <w:r>
        <w:rPr>
          <w:sz w:val="28"/>
        </w:rPr>
        <w:tab/>
      </w:r>
      <w:r>
        <w:rPr>
          <w:sz w:val="28"/>
        </w:rPr>
        <w:tab/>
        <w:t xml:space="preserve">Попала хмеленка </w:t>
      </w:r>
    </w:p>
    <w:p w:rsidR="00077DE2" w:rsidRDefault="00077DE2" w:rsidP="00077DE2">
      <w:pPr>
        <w:ind w:left="1416" w:firstLine="708"/>
        <w:rPr>
          <w:sz w:val="28"/>
        </w:rPr>
      </w:pPr>
      <w:r>
        <w:rPr>
          <w:sz w:val="28"/>
        </w:rPr>
        <w:t>во мою головенку.</w:t>
      </w:r>
    </w:p>
    <w:p w:rsidR="00077DE2" w:rsidRDefault="00077DE2" w:rsidP="00077DE2">
      <w:pPr>
        <w:rPr>
          <w:sz w:val="28"/>
        </w:rPr>
      </w:pPr>
      <w:r>
        <w:rPr>
          <w:sz w:val="28"/>
        </w:rPr>
        <w:tab/>
      </w:r>
      <w:r>
        <w:rPr>
          <w:sz w:val="28"/>
        </w:rPr>
        <w:tab/>
      </w:r>
      <w:r>
        <w:rPr>
          <w:sz w:val="28"/>
        </w:rPr>
        <w:tab/>
        <w:t>Не дает мне тряхнуться,</w:t>
      </w:r>
    </w:p>
    <w:p w:rsidR="00077DE2" w:rsidRDefault="00077DE2" w:rsidP="00077DE2">
      <w:pPr>
        <w:rPr>
          <w:sz w:val="28"/>
        </w:rPr>
      </w:pPr>
      <w:r>
        <w:rPr>
          <w:sz w:val="28"/>
        </w:rPr>
        <w:tab/>
      </w:r>
      <w:r>
        <w:rPr>
          <w:sz w:val="28"/>
        </w:rPr>
        <w:tab/>
      </w:r>
      <w:r>
        <w:rPr>
          <w:sz w:val="28"/>
        </w:rPr>
        <w:tab/>
        <w:t>Не дает ворохнуться…</w:t>
      </w:r>
    </w:p>
    <w:p w:rsidR="00077DE2" w:rsidRDefault="00077DE2" w:rsidP="00077DE2">
      <w:pPr>
        <w:rPr>
          <w:sz w:val="28"/>
        </w:rPr>
      </w:pPr>
      <w:r>
        <w:rPr>
          <w:sz w:val="28"/>
        </w:rPr>
        <w:tab/>
      </w:r>
      <w:r>
        <w:rPr>
          <w:sz w:val="28"/>
        </w:rPr>
        <w:tab/>
      </w:r>
      <w:r>
        <w:rPr>
          <w:sz w:val="28"/>
        </w:rPr>
        <w:tab/>
        <w:t>Ой, попала мне хмеленка во плечики,</w:t>
      </w:r>
    </w:p>
    <w:p w:rsidR="00077DE2" w:rsidRDefault="00077DE2" w:rsidP="00077DE2">
      <w:pPr>
        <w:rPr>
          <w:sz w:val="28"/>
        </w:rPr>
      </w:pPr>
      <w:r>
        <w:rPr>
          <w:sz w:val="28"/>
        </w:rPr>
        <w:tab/>
      </w:r>
      <w:r>
        <w:rPr>
          <w:sz w:val="28"/>
        </w:rPr>
        <w:tab/>
      </w:r>
      <w:r>
        <w:rPr>
          <w:sz w:val="28"/>
        </w:rPr>
        <w:tab/>
        <w:t>Ой, попала хмеленка в белы рученьки.</w:t>
      </w:r>
    </w:p>
    <w:p w:rsidR="00077DE2" w:rsidRDefault="00077DE2" w:rsidP="00077DE2">
      <w:pPr>
        <w:rPr>
          <w:sz w:val="28"/>
        </w:rPr>
      </w:pPr>
      <w:r>
        <w:rPr>
          <w:sz w:val="28"/>
        </w:rPr>
        <w:tab/>
      </w:r>
      <w:r>
        <w:rPr>
          <w:sz w:val="28"/>
        </w:rPr>
        <w:tab/>
      </w:r>
      <w:r>
        <w:rPr>
          <w:sz w:val="28"/>
        </w:rPr>
        <w:tab/>
        <w:t>Ой, летели ясны соколы с перелету –</w:t>
      </w:r>
    </w:p>
    <w:p w:rsidR="00077DE2" w:rsidRDefault="00077DE2" w:rsidP="00077DE2">
      <w:pPr>
        <w:rPr>
          <w:sz w:val="28"/>
        </w:rPr>
      </w:pPr>
      <w:r>
        <w:rPr>
          <w:sz w:val="28"/>
        </w:rPr>
        <w:tab/>
      </w:r>
      <w:r>
        <w:rPr>
          <w:sz w:val="28"/>
        </w:rPr>
        <w:tab/>
      </w:r>
      <w:r>
        <w:rPr>
          <w:sz w:val="28"/>
        </w:rPr>
        <w:tab/>
        <w:t xml:space="preserve">Лету дальнего – </w:t>
      </w:r>
    </w:p>
    <w:p w:rsidR="00077DE2" w:rsidRDefault="00077DE2" w:rsidP="00077DE2">
      <w:pPr>
        <w:rPr>
          <w:sz w:val="28"/>
        </w:rPr>
      </w:pPr>
      <w:r>
        <w:rPr>
          <w:sz w:val="28"/>
        </w:rPr>
        <w:tab/>
      </w:r>
      <w:r>
        <w:rPr>
          <w:sz w:val="28"/>
        </w:rPr>
        <w:tab/>
      </w:r>
      <w:r>
        <w:rPr>
          <w:sz w:val="28"/>
        </w:rPr>
        <w:tab/>
        <w:t>С золотом крылья, с серебром перья.</w:t>
      </w:r>
    </w:p>
    <w:p w:rsidR="00077DE2" w:rsidRDefault="00077DE2" w:rsidP="00077DE2">
      <w:pPr>
        <w:pStyle w:val="a5"/>
      </w:pPr>
      <w:r>
        <w:tab/>
      </w:r>
      <w:r>
        <w:tab/>
      </w:r>
      <w:r>
        <w:tab/>
        <w:t>Темных лесов, вершин крылами не задевалию.</w:t>
      </w:r>
    </w:p>
    <w:p w:rsidR="00077DE2" w:rsidRDefault="00077DE2" w:rsidP="00077DE2">
      <w:pPr>
        <w:rPr>
          <w:sz w:val="28"/>
        </w:rPr>
      </w:pPr>
      <w:r>
        <w:rPr>
          <w:sz w:val="28"/>
        </w:rPr>
        <w:tab/>
      </w:r>
      <w:r>
        <w:rPr>
          <w:sz w:val="28"/>
        </w:rPr>
        <w:tab/>
      </w:r>
      <w:r>
        <w:rPr>
          <w:sz w:val="28"/>
        </w:rPr>
        <w:tab/>
        <w:t>Прилетали красны соколы к нам на Навию –</w:t>
      </w:r>
    </w:p>
    <w:p w:rsidR="00077DE2" w:rsidRDefault="00077DE2" w:rsidP="00077DE2">
      <w:pPr>
        <w:rPr>
          <w:sz w:val="28"/>
        </w:rPr>
      </w:pPr>
      <w:r>
        <w:rPr>
          <w:sz w:val="28"/>
        </w:rPr>
        <w:tab/>
      </w:r>
      <w:r>
        <w:rPr>
          <w:sz w:val="28"/>
        </w:rPr>
        <w:tab/>
      </w:r>
      <w:r>
        <w:rPr>
          <w:sz w:val="28"/>
        </w:rPr>
        <w:tab/>
        <w:t>На улицу.</w:t>
      </w:r>
    </w:p>
    <w:p w:rsidR="00077DE2" w:rsidRDefault="00077DE2" w:rsidP="00077DE2">
      <w:pPr>
        <w:rPr>
          <w:sz w:val="28"/>
        </w:rPr>
      </w:pPr>
      <w:r>
        <w:rPr>
          <w:sz w:val="28"/>
        </w:rPr>
        <w:tab/>
      </w:r>
      <w:r>
        <w:rPr>
          <w:sz w:val="28"/>
        </w:rPr>
        <w:tab/>
      </w:r>
      <w:r>
        <w:rPr>
          <w:sz w:val="28"/>
        </w:rPr>
        <w:tab/>
        <w:t>Заходите, ясны соколы, к нам на Навий город,</w:t>
      </w:r>
    </w:p>
    <w:p w:rsidR="00077DE2" w:rsidRDefault="00077DE2" w:rsidP="00077DE2">
      <w:pPr>
        <w:rPr>
          <w:sz w:val="28"/>
        </w:rPr>
      </w:pPr>
      <w:r>
        <w:rPr>
          <w:sz w:val="28"/>
        </w:rPr>
        <w:tab/>
      </w:r>
      <w:r>
        <w:rPr>
          <w:sz w:val="28"/>
        </w:rPr>
        <w:tab/>
      </w:r>
      <w:r>
        <w:rPr>
          <w:sz w:val="28"/>
        </w:rPr>
        <w:tab/>
        <w:t>Посмотрите на меня – Василису, красавицу.</w:t>
      </w:r>
    </w:p>
    <w:p w:rsidR="00077DE2" w:rsidRDefault="00077DE2" w:rsidP="00077DE2">
      <w:pPr>
        <w:rPr>
          <w:sz w:val="28"/>
        </w:rPr>
      </w:pPr>
      <w:r>
        <w:rPr>
          <w:sz w:val="28"/>
        </w:rPr>
        <w:tab/>
      </w:r>
      <w:r>
        <w:rPr>
          <w:sz w:val="28"/>
        </w:rPr>
        <w:tab/>
      </w:r>
      <w:r>
        <w:rPr>
          <w:sz w:val="28"/>
        </w:rPr>
        <w:tab/>
        <w:t xml:space="preserve">Я пригожа, </w:t>
      </w:r>
    </w:p>
    <w:p w:rsidR="00077DE2" w:rsidRDefault="00077DE2" w:rsidP="00077DE2">
      <w:pPr>
        <w:rPr>
          <w:sz w:val="28"/>
        </w:rPr>
      </w:pPr>
      <w:r>
        <w:rPr>
          <w:sz w:val="28"/>
        </w:rPr>
        <w:tab/>
      </w:r>
      <w:r>
        <w:rPr>
          <w:sz w:val="28"/>
        </w:rPr>
        <w:tab/>
      </w:r>
      <w:r>
        <w:rPr>
          <w:sz w:val="28"/>
        </w:rPr>
        <w:tab/>
        <w:t>Я стройна,</w:t>
      </w:r>
    </w:p>
    <w:p w:rsidR="00077DE2" w:rsidRDefault="00077DE2" w:rsidP="00077DE2">
      <w:pPr>
        <w:rPr>
          <w:sz w:val="28"/>
        </w:rPr>
      </w:pPr>
      <w:r>
        <w:rPr>
          <w:sz w:val="28"/>
        </w:rPr>
        <w:tab/>
      </w:r>
      <w:r>
        <w:rPr>
          <w:sz w:val="28"/>
        </w:rPr>
        <w:tab/>
      </w:r>
      <w:r>
        <w:rPr>
          <w:sz w:val="28"/>
        </w:rPr>
        <w:tab/>
        <w:t>Я красива…</w:t>
      </w:r>
    </w:p>
    <w:p w:rsidR="00077DE2" w:rsidRDefault="00077DE2" w:rsidP="00077DE2">
      <w:pPr>
        <w:rPr>
          <w:sz w:val="28"/>
        </w:rPr>
      </w:pPr>
    </w:p>
    <w:p w:rsidR="00077DE2" w:rsidRDefault="00077DE2" w:rsidP="00077DE2">
      <w:pPr>
        <w:rPr>
          <w:i/>
          <w:sz w:val="28"/>
        </w:rPr>
      </w:pPr>
      <w:r>
        <w:rPr>
          <w:sz w:val="28"/>
        </w:rPr>
        <w:tab/>
      </w:r>
      <w:r>
        <w:rPr>
          <w:sz w:val="28"/>
        </w:rPr>
        <w:tab/>
      </w:r>
      <w:r>
        <w:rPr>
          <w:sz w:val="28"/>
        </w:rPr>
        <w:tab/>
      </w:r>
      <w:r>
        <w:rPr>
          <w:sz w:val="28"/>
        </w:rPr>
        <w:tab/>
      </w:r>
      <w:r>
        <w:rPr>
          <w:i/>
          <w:sz w:val="28"/>
        </w:rPr>
        <w:t xml:space="preserve"> Музыка затихает. </w:t>
      </w:r>
    </w:p>
    <w:p w:rsidR="00077DE2" w:rsidRDefault="00077DE2" w:rsidP="00077DE2">
      <w:pPr>
        <w:rPr>
          <w:i/>
          <w:sz w:val="28"/>
        </w:rPr>
      </w:pPr>
    </w:p>
    <w:p w:rsidR="00077DE2" w:rsidRDefault="00077DE2" w:rsidP="00077DE2">
      <w:pPr>
        <w:rPr>
          <w:sz w:val="28"/>
        </w:rPr>
      </w:pPr>
      <w:r>
        <w:rPr>
          <w:bCs/>
          <w:sz w:val="28"/>
        </w:rPr>
        <w:t>ВАСЬКА</w:t>
      </w:r>
      <w:r>
        <w:rPr>
          <w:sz w:val="28"/>
        </w:rPr>
        <w:t>. А в это время скакал мимо Иван…</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Жест на Ваньку. </w:t>
      </w:r>
    </w:p>
    <w:p w:rsidR="00077DE2" w:rsidRDefault="00077DE2" w:rsidP="00077DE2">
      <w:pPr>
        <w:rPr>
          <w:i/>
          <w:sz w:val="28"/>
        </w:rPr>
      </w:pPr>
    </w:p>
    <w:p w:rsidR="00077DE2" w:rsidRDefault="00077DE2" w:rsidP="00077DE2">
      <w:pPr>
        <w:rPr>
          <w:sz w:val="28"/>
        </w:rPr>
      </w:pPr>
      <w:r>
        <w:rPr>
          <w:bCs/>
          <w:sz w:val="28"/>
        </w:rPr>
        <w:t>ВАНЬКА</w:t>
      </w:r>
      <w:r>
        <w:rPr>
          <w:b/>
          <w:bCs/>
          <w:sz w:val="28"/>
        </w:rPr>
        <w:t xml:space="preserve"> </w:t>
      </w:r>
      <w:r>
        <w:rPr>
          <w:sz w:val="28"/>
        </w:rPr>
        <w:t>(гордо. Царевич?</w:t>
      </w:r>
    </w:p>
    <w:p w:rsidR="00077DE2" w:rsidRDefault="00077DE2" w:rsidP="00077DE2">
      <w:pPr>
        <w:rPr>
          <w:sz w:val="28"/>
        </w:rPr>
      </w:pPr>
      <w:r>
        <w:rPr>
          <w:bCs/>
          <w:sz w:val="28"/>
        </w:rPr>
        <w:t>ВАСЬКА</w:t>
      </w:r>
      <w:r>
        <w:rPr>
          <w:sz w:val="28"/>
        </w:rPr>
        <w:t>. Нет!</w:t>
      </w:r>
    </w:p>
    <w:p w:rsidR="00077DE2" w:rsidRDefault="00077DE2" w:rsidP="00077DE2">
      <w:pPr>
        <w:rPr>
          <w:sz w:val="28"/>
        </w:rPr>
      </w:pPr>
      <w:r>
        <w:rPr>
          <w:bCs/>
          <w:sz w:val="28"/>
        </w:rPr>
        <w:t>ВАНЬКА</w:t>
      </w:r>
      <w:r>
        <w:rPr>
          <w:sz w:val="28"/>
        </w:rPr>
        <w:t>. Иван-богатырь?</w:t>
      </w:r>
    </w:p>
    <w:p w:rsidR="00077DE2" w:rsidRDefault="00077DE2" w:rsidP="00077DE2">
      <w:pPr>
        <w:rPr>
          <w:sz w:val="28"/>
        </w:rPr>
      </w:pPr>
      <w:r>
        <w:rPr>
          <w:bCs/>
          <w:sz w:val="28"/>
        </w:rPr>
        <w:t>ВАСЬКА</w:t>
      </w:r>
      <w:r>
        <w:rPr>
          <w:sz w:val="28"/>
        </w:rPr>
        <w:t>. Нет!</w:t>
      </w:r>
    </w:p>
    <w:p w:rsidR="00077DE2" w:rsidRDefault="00077DE2" w:rsidP="00077DE2">
      <w:pPr>
        <w:rPr>
          <w:sz w:val="28"/>
        </w:rPr>
      </w:pPr>
      <w:r>
        <w:rPr>
          <w:bCs/>
          <w:sz w:val="28"/>
        </w:rPr>
        <w:t>ВАНЬКА</w:t>
      </w:r>
      <w:r>
        <w:rPr>
          <w:sz w:val="28"/>
        </w:rPr>
        <w:t>. Иван-дурак, что ли?</w:t>
      </w:r>
    </w:p>
    <w:p w:rsidR="00077DE2" w:rsidRDefault="00077DE2" w:rsidP="00077DE2">
      <w:pPr>
        <w:rPr>
          <w:sz w:val="28"/>
        </w:rPr>
      </w:pPr>
      <w:r>
        <w:rPr>
          <w:bCs/>
          <w:sz w:val="28"/>
        </w:rPr>
        <w:t>ВАСЬКА</w:t>
      </w:r>
      <w:r>
        <w:rPr>
          <w:sz w:val="28"/>
        </w:rPr>
        <w:t>. Нет!</w:t>
      </w:r>
    </w:p>
    <w:p w:rsidR="00077DE2" w:rsidRDefault="00077DE2" w:rsidP="00077DE2">
      <w:pPr>
        <w:rPr>
          <w:sz w:val="28"/>
        </w:rPr>
      </w:pPr>
      <w:r>
        <w:rPr>
          <w:bCs/>
          <w:sz w:val="28"/>
        </w:rPr>
        <w:t>ВАНЬКА</w:t>
      </w:r>
      <w:r>
        <w:rPr>
          <w:sz w:val="28"/>
        </w:rPr>
        <w:t>. А кто?</w:t>
      </w:r>
    </w:p>
    <w:p w:rsidR="00077DE2" w:rsidRDefault="00077DE2" w:rsidP="00077DE2">
      <w:pPr>
        <w:rPr>
          <w:sz w:val="28"/>
        </w:rPr>
      </w:pPr>
      <w:r>
        <w:rPr>
          <w:bCs/>
          <w:sz w:val="28"/>
        </w:rPr>
        <w:t>ВАСЬКА</w:t>
      </w:r>
      <w:r>
        <w:rPr>
          <w:sz w:val="28"/>
        </w:rPr>
        <w:t>. Просто – Иван!</w:t>
      </w:r>
    </w:p>
    <w:p w:rsidR="00077DE2" w:rsidRDefault="00077DE2" w:rsidP="00077DE2">
      <w:pPr>
        <w:rPr>
          <w:sz w:val="28"/>
        </w:rPr>
      </w:pPr>
      <w:r>
        <w:rPr>
          <w:bCs/>
          <w:sz w:val="28"/>
        </w:rPr>
        <w:t>ВАНЬКА</w:t>
      </w:r>
      <w:r>
        <w:rPr>
          <w:sz w:val="28"/>
        </w:rPr>
        <w:t xml:space="preserve">. Как это – «просто Иван»?.. Такого «ивана» не может быть… </w:t>
      </w:r>
    </w:p>
    <w:p w:rsidR="00077DE2" w:rsidRDefault="00077DE2" w:rsidP="00077DE2">
      <w:pPr>
        <w:ind w:firstLine="708"/>
        <w:rPr>
          <w:sz w:val="28"/>
        </w:rPr>
      </w:pPr>
      <w:r>
        <w:rPr>
          <w:sz w:val="28"/>
        </w:rPr>
        <w:t>Каждый наш «иван» - он не так прост, как кажется!..</w:t>
      </w:r>
    </w:p>
    <w:p w:rsidR="00077DE2" w:rsidRDefault="00077DE2" w:rsidP="00077DE2">
      <w:pPr>
        <w:rPr>
          <w:sz w:val="28"/>
        </w:rPr>
      </w:pPr>
      <w:r>
        <w:rPr>
          <w:bCs/>
          <w:sz w:val="28"/>
        </w:rPr>
        <w:t>ПЕТЬКА</w:t>
      </w:r>
      <w:r>
        <w:rPr>
          <w:sz w:val="28"/>
        </w:rPr>
        <w:t xml:space="preserve">. Может быть!.. Я помню в Древнем Риме был император – Тит! </w:t>
      </w:r>
    </w:p>
    <w:p w:rsidR="00077DE2" w:rsidRDefault="00077DE2" w:rsidP="00077DE2">
      <w:pPr>
        <w:ind w:left="708"/>
        <w:rPr>
          <w:sz w:val="28"/>
        </w:rPr>
      </w:pPr>
      <w:r>
        <w:rPr>
          <w:sz w:val="28"/>
        </w:rPr>
        <w:t>Шустрый был, как нынешний Шойгу… Тоже везде успевал.</w:t>
      </w:r>
    </w:p>
    <w:p w:rsidR="00077DE2" w:rsidRDefault="00077DE2" w:rsidP="00077DE2">
      <w:pPr>
        <w:ind w:left="708"/>
        <w:rPr>
          <w:sz w:val="28"/>
        </w:rPr>
      </w:pPr>
      <w:r>
        <w:rPr>
          <w:sz w:val="28"/>
        </w:rPr>
        <w:t xml:space="preserve">Про него  тогда так и говорили: «И Тит – тудыт!» Ну, по-русски это -  </w:t>
      </w:r>
    </w:p>
    <w:p w:rsidR="00077DE2" w:rsidRDefault="00077DE2" w:rsidP="00077DE2">
      <w:pPr>
        <w:ind w:left="705"/>
        <w:rPr>
          <w:sz w:val="28"/>
        </w:rPr>
      </w:pPr>
      <w:r>
        <w:rPr>
          <w:sz w:val="28"/>
        </w:rPr>
        <w:t xml:space="preserve">«Фигаро здесь – Фигаро там»… Так вот. Тогда Тита называли – император Тит, а сегодня кличут «просто Тит»… </w:t>
      </w:r>
    </w:p>
    <w:p w:rsidR="00077DE2" w:rsidRDefault="00077DE2" w:rsidP="00077DE2">
      <w:pPr>
        <w:ind w:left="705"/>
        <w:rPr>
          <w:sz w:val="28"/>
        </w:rPr>
      </w:pPr>
    </w:p>
    <w:p w:rsidR="00077DE2" w:rsidRDefault="00077DE2" w:rsidP="00077DE2">
      <w:pPr>
        <w:ind w:left="705"/>
        <w:rPr>
          <w:sz w:val="28"/>
        </w:rPr>
      </w:pPr>
      <w:r>
        <w:rPr>
          <w:sz w:val="28"/>
        </w:rPr>
        <w:tab/>
      </w:r>
      <w:r>
        <w:rPr>
          <w:sz w:val="28"/>
        </w:rPr>
        <w:tab/>
      </w:r>
      <w:r>
        <w:rPr>
          <w:i/>
          <w:sz w:val="28"/>
        </w:rPr>
        <w:t xml:space="preserve"> </w:t>
      </w:r>
      <w:r>
        <w:rPr>
          <w:i/>
          <w:sz w:val="28"/>
        </w:rPr>
        <w:tab/>
        <w:t>Зрителям.</w:t>
      </w:r>
      <w:r>
        <w:rPr>
          <w:sz w:val="28"/>
        </w:rPr>
        <w:t xml:space="preserve"> </w:t>
      </w:r>
    </w:p>
    <w:p w:rsidR="00077DE2" w:rsidRDefault="00077DE2" w:rsidP="00077DE2">
      <w:pPr>
        <w:ind w:left="705"/>
        <w:rPr>
          <w:sz w:val="28"/>
        </w:rPr>
      </w:pPr>
    </w:p>
    <w:p w:rsidR="00077DE2" w:rsidRDefault="00077DE2" w:rsidP="00077DE2">
      <w:pPr>
        <w:ind w:left="705"/>
        <w:rPr>
          <w:sz w:val="28"/>
        </w:rPr>
      </w:pPr>
      <w:r>
        <w:rPr>
          <w:sz w:val="28"/>
        </w:rPr>
        <w:t>Мужики, я прав?</w:t>
      </w:r>
    </w:p>
    <w:p w:rsidR="00077DE2" w:rsidRDefault="00077DE2" w:rsidP="00077DE2">
      <w:pPr>
        <w:rPr>
          <w:sz w:val="28"/>
        </w:rPr>
      </w:pPr>
      <w:r>
        <w:rPr>
          <w:bCs/>
          <w:sz w:val="28"/>
        </w:rPr>
        <w:t>ВАСЬКА</w:t>
      </w:r>
      <w:r>
        <w:rPr>
          <w:sz w:val="28"/>
        </w:rPr>
        <w:t>. Тихо! Вернемся к нашим «иванам»!</w:t>
      </w:r>
    </w:p>
    <w:p w:rsidR="00077DE2" w:rsidRDefault="00077DE2" w:rsidP="00077DE2">
      <w:pPr>
        <w:rPr>
          <w:sz w:val="28"/>
        </w:rPr>
      </w:pPr>
    </w:p>
    <w:p w:rsidR="00077DE2" w:rsidRDefault="00077DE2" w:rsidP="00077DE2">
      <w:pPr>
        <w:rPr>
          <w:sz w:val="28"/>
        </w:rPr>
      </w:pPr>
      <w:r>
        <w:rPr>
          <w:sz w:val="28"/>
        </w:rPr>
        <w:tab/>
      </w:r>
      <w:r>
        <w:rPr>
          <w:sz w:val="28"/>
        </w:rPr>
        <w:tab/>
      </w:r>
      <w:r>
        <w:rPr>
          <w:i/>
          <w:sz w:val="28"/>
        </w:rPr>
        <w:t xml:space="preserve"> Ваньке.</w:t>
      </w:r>
      <w:r>
        <w:rPr>
          <w:sz w:val="28"/>
        </w:rPr>
        <w:t xml:space="preserve"> </w:t>
      </w:r>
    </w:p>
    <w:p w:rsidR="00077DE2" w:rsidRDefault="00077DE2" w:rsidP="00077DE2">
      <w:pPr>
        <w:rPr>
          <w:sz w:val="28"/>
        </w:rPr>
      </w:pPr>
    </w:p>
    <w:p w:rsidR="00077DE2" w:rsidRDefault="00077DE2" w:rsidP="00077DE2">
      <w:pPr>
        <w:rPr>
          <w:sz w:val="28"/>
        </w:rPr>
      </w:pPr>
      <w:r>
        <w:rPr>
          <w:sz w:val="28"/>
        </w:rPr>
        <w:tab/>
        <w:t>А с чего ты взял, что у нас все «иваны» - или дураки, или царевичи?</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Жест на зрителей. </w:t>
      </w:r>
    </w:p>
    <w:p w:rsidR="00077DE2" w:rsidRDefault="00077DE2" w:rsidP="00077DE2">
      <w:pPr>
        <w:rPr>
          <w:i/>
          <w:sz w:val="28"/>
        </w:rPr>
      </w:pPr>
    </w:p>
    <w:p w:rsidR="00077DE2" w:rsidRDefault="00077DE2" w:rsidP="00077DE2">
      <w:pPr>
        <w:rPr>
          <w:sz w:val="28"/>
        </w:rPr>
      </w:pPr>
      <w:r>
        <w:rPr>
          <w:sz w:val="28"/>
        </w:rPr>
        <w:tab/>
        <w:t>Вон сколько разных других «иванов».</w:t>
      </w:r>
    </w:p>
    <w:p w:rsidR="00077DE2" w:rsidRDefault="00077DE2" w:rsidP="00077DE2">
      <w:pPr>
        <w:rPr>
          <w:sz w:val="28"/>
        </w:rPr>
      </w:pPr>
      <w:r>
        <w:rPr>
          <w:bCs/>
          <w:sz w:val="28"/>
        </w:rPr>
        <w:t>ВАНЬКА</w:t>
      </w:r>
      <w:r>
        <w:rPr>
          <w:sz w:val="28"/>
        </w:rPr>
        <w:t xml:space="preserve">. И какой же, по-твоему, я «иван»? </w:t>
      </w:r>
    </w:p>
    <w:p w:rsidR="00077DE2" w:rsidRDefault="00077DE2" w:rsidP="00077DE2">
      <w:pPr>
        <w:rPr>
          <w:sz w:val="28"/>
        </w:rPr>
      </w:pPr>
      <w:r>
        <w:rPr>
          <w:bCs/>
          <w:sz w:val="28"/>
        </w:rPr>
        <w:t>ВАСЬКА</w:t>
      </w:r>
      <w:r>
        <w:rPr>
          <w:sz w:val="28"/>
        </w:rPr>
        <w:t>. А ты у нас Иван-работяга!</w:t>
      </w:r>
    </w:p>
    <w:p w:rsidR="00077DE2" w:rsidRDefault="00077DE2" w:rsidP="00077DE2">
      <w:pPr>
        <w:rPr>
          <w:sz w:val="28"/>
        </w:rPr>
      </w:pPr>
      <w:r>
        <w:rPr>
          <w:bCs/>
          <w:sz w:val="28"/>
        </w:rPr>
        <w:t>ВАНЬКА</w:t>
      </w:r>
      <w:r>
        <w:rPr>
          <w:sz w:val="28"/>
        </w:rPr>
        <w:t>. Иван – кто?</w:t>
      </w:r>
    </w:p>
    <w:p w:rsidR="00077DE2" w:rsidRDefault="00077DE2" w:rsidP="00077DE2">
      <w:pPr>
        <w:rPr>
          <w:sz w:val="28"/>
        </w:rPr>
      </w:pPr>
      <w:r>
        <w:rPr>
          <w:bCs/>
          <w:sz w:val="28"/>
        </w:rPr>
        <w:t>ВАСЬКА</w:t>
      </w:r>
      <w:r>
        <w:rPr>
          <w:b/>
          <w:bCs/>
          <w:sz w:val="28"/>
        </w:rPr>
        <w:t xml:space="preserve"> </w:t>
      </w:r>
      <w:r>
        <w:rPr>
          <w:sz w:val="28"/>
        </w:rPr>
        <w:t xml:space="preserve">(с пафосом). Иван-работяга! У тебя же всегда была тяга – </w:t>
      </w:r>
    </w:p>
    <w:p w:rsidR="00077DE2" w:rsidRDefault="00077DE2" w:rsidP="00077DE2">
      <w:pPr>
        <w:ind w:firstLine="708"/>
        <w:rPr>
          <w:sz w:val="28"/>
        </w:rPr>
      </w:pPr>
      <w:r>
        <w:rPr>
          <w:sz w:val="28"/>
        </w:rPr>
        <w:t>работать, работать и еще раз работать!.. Значит, ты - работяга!</w:t>
      </w:r>
    </w:p>
    <w:p w:rsidR="00077DE2" w:rsidRDefault="00077DE2" w:rsidP="00077DE2">
      <w:pPr>
        <w:pStyle w:val="2"/>
        <w:keepLines w:val="0"/>
        <w:numPr>
          <w:ilvl w:val="1"/>
          <w:numId w:val="1"/>
        </w:numPr>
        <w:spacing w:before="240" w:after="60"/>
        <w:rPr>
          <w:b w:val="0"/>
          <w:bCs w:val="0"/>
        </w:rPr>
      </w:pPr>
      <w:r>
        <w:rPr>
          <w:b w:val="0"/>
        </w:rPr>
        <w:t>ПЕТЬКА</w:t>
      </w:r>
      <w:r>
        <w:rPr>
          <w:b w:val="0"/>
          <w:bCs w:val="0"/>
        </w:rPr>
        <w:t>. Трудоголик значит!</w:t>
      </w:r>
    </w:p>
    <w:p w:rsidR="00077DE2" w:rsidRDefault="00077DE2" w:rsidP="00077DE2">
      <w:pPr>
        <w:rPr>
          <w:sz w:val="28"/>
        </w:rPr>
      </w:pPr>
      <w:r>
        <w:rPr>
          <w:bCs/>
          <w:sz w:val="28"/>
        </w:rPr>
        <w:t>ВАНЬКА</w:t>
      </w:r>
      <w:r>
        <w:rPr>
          <w:sz w:val="28"/>
        </w:rPr>
        <w:t>. Да лучше быть знаменитым трудоголиком, чем анонимным…</w:t>
      </w:r>
    </w:p>
    <w:p w:rsidR="00077DE2" w:rsidRDefault="00077DE2" w:rsidP="00077DE2">
      <w:pPr>
        <w:rPr>
          <w:sz w:val="28"/>
        </w:rPr>
      </w:pPr>
      <w:r>
        <w:rPr>
          <w:bCs/>
          <w:sz w:val="28"/>
        </w:rPr>
        <w:t>ВАСЬКА</w:t>
      </w:r>
      <w:r>
        <w:rPr>
          <w:sz w:val="28"/>
        </w:rPr>
        <w:t xml:space="preserve"> (перебивает). Вот и договорились.</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Возвращается в позу рассказчика. </w:t>
      </w:r>
    </w:p>
    <w:p w:rsidR="00077DE2" w:rsidRDefault="00077DE2" w:rsidP="00077DE2">
      <w:pPr>
        <w:rPr>
          <w:i/>
          <w:sz w:val="28"/>
        </w:rPr>
      </w:pPr>
    </w:p>
    <w:p w:rsidR="00077DE2" w:rsidRDefault="00077DE2" w:rsidP="00077DE2">
      <w:pPr>
        <w:rPr>
          <w:sz w:val="28"/>
        </w:rPr>
      </w:pPr>
      <w:r>
        <w:rPr>
          <w:sz w:val="28"/>
        </w:rPr>
        <w:tab/>
        <w:t>А в это время Иван-работяга…</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w:t>
      </w:r>
      <w:r>
        <w:rPr>
          <w:i/>
          <w:sz w:val="32"/>
          <w:szCs w:val="32"/>
        </w:rPr>
        <w:t>Ванька-скоморох</w:t>
      </w:r>
      <w:r>
        <w:rPr>
          <w:i/>
          <w:sz w:val="28"/>
        </w:rPr>
        <w:t xml:space="preserve"> преображается в </w:t>
      </w:r>
      <w:r>
        <w:rPr>
          <w:i/>
          <w:sz w:val="32"/>
          <w:szCs w:val="32"/>
        </w:rPr>
        <w:t>Ивана-работягу</w:t>
      </w:r>
      <w:r>
        <w:rPr>
          <w:i/>
          <w:sz w:val="28"/>
        </w:rPr>
        <w:t xml:space="preserve">. </w:t>
      </w:r>
    </w:p>
    <w:p w:rsidR="00077DE2" w:rsidRDefault="00077DE2" w:rsidP="00077DE2">
      <w:pPr>
        <w:rPr>
          <w:i/>
          <w:sz w:val="28"/>
        </w:rPr>
      </w:pPr>
    </w:p>
    <w:p w:rsidR="00077DE2" w:rsidRDefault="00077DE2" w:rsidP="00077DE2">
      <w:pPr>
        <w:rPr>
          <w:sz w:val="28"/>
        </w:rPr>
      </w:pPr>
      <w:r>
        <w:rPr>
          <w:sz w:val="28"/>
        </w:rPr>
        <w:tab/>
        <w:t>… мимо скакал!</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Иван скачет на воображаемом «коне». </w:t>
      </w:r>
    </w:p>
    <w:p w:rsidR="00077DE2" w:rsidRDefault="00077DE2" w:rsidP="00077DE2">
      <w:pPr>
        <w:rPr>
          <w:i/>
          <w:sz w:val="28"/>
        </w:rPr>
      </w:pPr>
    </w:p>
    <w:p w:rsidR="00077DE2" w:rsidRDefault="00077DE2" w:rsidP="00077DE2">
      <w:pPr>
        <w:rPr>
          <w:sz w:val="28"/>
        </w:rPr>
      </w:pPr>
      <w:r>
        <w:rPr>
          <w:sz w:val="28"/>
        </w:rPr>
        <w:tab/>
        <w:t>Скакал он, скакал!</w:t>
      </w:r>
    </w:p>
    <w:p w:rsidR="00077DE2" w:rsidRDefault="00077DE2" w:rsidP="00077DE2">
      <w:pPr>
        <w:rPr>
          <w:sz w:val="28"/>
        </w:rPr>
      </w:pPr>
      <w:r>
        <w:rPr>
          <w:sz w:val="28"/>
        </w:rPr>
        <w:tab/>
        <w:t>А потом понял, что не кенгуру и остановился.</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Иван останавливается. </w:t>
      </w:r>
    </w:p>
    <w:p w:rsidR="00077DE2" w:rsidRDefault="00077DE2" w:rsidP="00077DE2">
      <w:pPr>
        <w:rPr>
          <w:i/>
          <w:sz w:val="28"/>
        </w:rPr>
      </w:pPr>
    </w:p>
    <w:p w:rsidR="00077DE2" w:rsidRDefault="00077DE2" w:rsidP="00077DE2">
      <w:pPr>
        <w:rPr>
          <w:sz w:val="28"/>
        </w:rPr>
      </w:pPr>
      <w:r>
        <w:rPr>
          <w:sz w:val="28"/>
        </w:rPr>
        <w:tab/>
        <w:t>А как остановился, так и пропал!</w:t>
      </w:r>
    </w:p>
    <w:p w:rsidR="00077DE2" w:rsidRDefault="00077DE2" w:rsidP="00077DE2">
      <w:pPr>
        <w:rPr>
          <w:sz w:val="28"/>
        </w:rPr>
      </w:pPr>
      <w:r>
        <w:rPr>
          <w:bCs/>
          <w:sz w:val="28"/>
        </w:rPr>
        <w:t>ПЕТЬКА</w:t>
      </w:r>
      <w:r>
        <w:rPr>
          <w:sz w:val="28"/>
        </w:rPr>
        <w:t>. Сгинул?</w:t>
      </w:r>
    </w:p>
    <w:p w:rsidR="00077DE2" w:rsidRDefault="00077DE2" w:rsidP="00077DE2">
      <w:pPr>
        <w:rPr>
          <w:sz w:val="28"/>
        </w:rPr>
      </w:pPr>
      <w:r>
        <w:rPr>
          <w:bCs/>
          <w:sz w:val="28"/>
        </w:rPr>
        <w:t>ВАСЬКА</w:t>
      </w:r>
      <w:r>
        <w:rPr>
          <w:sz w:val="28"/>
        </w:rPr>
        <w:t>. Да нет! «Пропал» - голову потерял.</w:t>
      </w:r>
    </w:p>
    <w:p w:rsidR="00077DE2" w:rsidRDefault="00077DE2" w:rsidP="00077DE2">
      <w:pPr>
        <w:rPr>
          <w:sz w:val="28"/>
        </w:rPr>
      </w:pPr>
      <w:r>
        <w:rPr>
          <w:bCs/>
          <w:sz w:val="28"/>
        </w:rPr>
        <w:t>ПЕТЬКА</w:t>
      </w:r>
      <w:r>
        <w:rPr>
          <w:sz w:val="28"/>
        </w:rPr>
        <w:t>. Понял!</w:t>
      </w:r>
    </w:p>
    <w:p w:rsidR="00077DE2" w:rsidRDefault="00077DE2" w:rsidP="00077DE2">
      <w:pPr>
        <w:rPr>
          <w:sz w:val="28"/>
        </w:rPr>
      </w:pPr>
    </w:p>
    <w:p w:rsidR="00077DE2" w:rsidRDefault="00077DE2" w:rsidP="00077DE2">
      <w:pPr>
        <w:rPr>
          <w:sz w:val="28"/>
        </w:rPr>
      </w:pPr>
      <w:r>
        <w:rPr>
          <w:sz w:val="28"/>
        </w:rPr>
        <w:tab/>
      </w:r>
      <w:r>
        <w:rPr>
          <w:sz w:val="28"/>
        </w:rPr>
        <w:tab/>
      </w:r>
      <w:r>
        <w:rPr>
          <w:i/>
          <w:sz w:val="28"/>
        </w:rPr>
        <w:t>Пытается продолжить сказку.</w:t>
      </w:r>
      <w:r>
        <w:rPr>
          <w:sz w:val="28"/>
        </w:rPr>
        <w:t xml:space="preserve"> </w:t>
      </w:r>
    </w:p>
    <w:p w:rsidR="00077DE2" w:rsidRDefault="00077DE2" w:rsidP="00077DE2">
      <w:pPr>
        <w:rPr>
          <w:sz w:val="28"/>
        </w:rPr>
      </w:pPr>
    </w:p>
    <w:p w:rsidR="00077DE2" w:rsidRDefault="00077DE2" w:rsidP="00077DE2">
      <w:pPr>
        <w:rPr>
          <w:sz w:val="28"/>
        </w:rPr>
      </w:pPr>
      <w:r>
        <w:rPr>
          <w:sz w:val="28"/>
        </w:rPr>
        <w:tab/>
        <w:t>Ив</w:t>
      </w:r>
      <w:r>
        <w:rPr>
          <w:b/>
          <w:bCs/>
          <w:sz w:val="28"/>
        </w:rPr>
        <w:t>а</w:t>
      </w:r>
      <w:r>
        <w:rPr>
          <w:sz w:val="28"/>
        </w:rPr>
        <w:t>нова с плеч свалилась, в колобка превратилась и покатила-ась…</w:t>
      </w:r>
    </w:p>
    <w:p w:rsidR="00077DE2" w:rsidRDefault="00077DE2" w:rsidP="00077DE2">
      <w:pPr>
        <w:rPr>
          <w:sz w:val="28"/>
        </w:rPr>
      </w:pPr>
      <w:r>
        <w:rPr>
          <w:bCs/>
          <w:sz w:val="28"/>
        </w:rPr>
        <w:t>ВАСЬКА</w:t>
      </w:r>
      <w:r>
        <w:rPr>
          <w:sz w:val="28"/>
        </w:rPr>
        <w:t>. Да нет! Голову Иван потерял, потому что – влюбился!</w:t>
      </w:r>
    </w:p>
    <w:p w:rsidR="00077DE2" w:rsidRDefault="00077DE2" w:rsidP="00077DE2">
      <w:pPr>
        <w:rPr>
          <w:sz w:val="28"/>
        </w:rPr>
      </w:pPr>
      <w:r>
        <w:rPr>
          <w:bCs/>
          <w:sz w:val="28"/>
        </w:rPr>
        <w:t>ИВАН</w:t>
      </w:r>
      <w:r>
        <w:rPr>
          <w:sz w:val="28"/>
        </w:rPr>
        <w:t>. Да-а?</w:t>
      </w:r>
    </w:p>
    <w:p w:rsidR="00077DE2" w:rsidRDefault="00077DE2" w:rsidP="00077DE2">
      <w:pPr>
        <w:rPr>
          <w:sz w:val="28"/>
        </w:rPr>
      </w:pPr>
      <w:r>
        <w:rPr>
          <w:bCs/>
          <w:sz w:val="28"/>
        </w:rPr>
        <w:t>ВАСЬКА</w:t>
      </w:r>
      <w:r>
        <w:rPr>
          <w:sz w:val="28"/>
        </w:rPr>
        <w:t xml:space="preserve">. А влюбился Иван потому, что Василису увидел! </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Жест на Василису. </w:t>
      </w:r>
    </w:p>
    <w:p w:rsidR="00077DE2" w:rsidRDefault="00077DE2" w:rsidP="00077DE2">
      <w:pPr>
        <w:rPr>
          <w:i/>
          <w:sz w:val="28"/>
        </w:rPr>
      </w:pPr>
    </w:p>
    <w:p w:rsidR="00077DE2" w:rsidRDefault="00077DE2" w:rsidP="00077DE2">
      <w:pPr>
        <w:rPr>
          <w:sz w:val="28"/>
        </w:rPr>
      </w:pPr>
      <w:r>
        <w:rPr>
          <w:sz w:val="28"/>
        </w:rPr>
        <w:tab/>
        <w:t>Василису…</w:t>
      </w:r>
    </w:p>
    <w:p w:rsidR="00077DE2" w:rsidRDefault="00077DE2" w:rsidP="00077DE2">
      <w:pPr>
        <w:rPr>
          <w:sz w:val="28"/>
        </w:rPr>
      </w:pPr>
      <w:r>
        <w:rPr>
          <w:bCs/>
          <w:sz w:val="28"/>
        </w:rPr>
        <w:t>ВАСИЛИСА</w:t>
      </w:r>
      <w:r>
        <w:rPr>
          <w:sz w:val="28"/>
        </w:rPr>
        <w:t>. Ах!</w:t>
      </w:r>
    </w:p>
    <w:p w:rsidR="00077DE2" w:rsidRDefault="00077DE2" w:rsidP="00077DE2">
      <w:pPr>
        <w:rPr>
          <w:sz w:val="28"/>
        </w:rPr>
      </w:pPr>
      <w:r>
        <w:rPr>
          <w:bCs/>
          <w:sz w:val="28"/>
        </w:rPr>
        <w:t>ВАСЬКА</w:t>
      </w:r>
      <w:r>
        <w:rPr>
          <w:sz w:val="28"/>
        </w:rPr>
        <w:t>. Прекрасную!</w:t>
      </w:r>
    </w:p>
    <w:p w:rsidR="00077DE2" w:rsidRDefault="00077DE2" w:rsidP="00077DE2">
      <w:pPr>
        <w:rPr>
          <w:sz w:val="28"/>
        </w:rPr>
      </w:pPr>
      <w:r>
        <w:rPr>
          <w:bCs/>
          <w:sz w:val="28"/>
        </w:rPr>
        <w:t>ИВАН</w:t>
      </w:r>
      <w:r>
        <w:rPr>
          <w:sz w:val="28"/>
        </w:rPr>
        <w:t>. Ох!</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Иван и Василиса обменялись взглядами – страстными, как их </w:t>
      </w:r>
    </w:p>
    <w:p w:rsidR="00077DE2" w:rsidRDefault="00077DE2" w:rsidP="00077DE2">
      <w:pPr>
        <w:ind w:left="1416" w:firstLine="708"/>
        <w:rPr>
          <w:i/>
          <w:sz w:val="28"/>
        </w:rPr>
      </w:pPr>
      <w:r>
        <w:rPr>
          <w:i/>
          <w:sz w:val="28"/>
        </w:rPr>
        <w:t xml:space="preserve">междометия. </w:t>
      </w:r>
    </w:p>
    <w:p w:rsidR="00077DE2" w:rsidRDefault="00077DE2" w:rsidP="00077DE2">
      <w:pPr>
        <w:rPr>
          <w:i/>
          <w:sz w:val="28"/>
        </w:rPr>
      </w:pPr>
    </w:p>
    <w:p w:rsidR="00077DE2" w:rsidRDefault="00077DE2" w:rsidP="00077DE2">
      <w:pPr>
        <w:rPr>
          <w:sz w:val="28"/>
        </w:rPr>
      </w:pPr>
      <w:r>
        <w:rPr>
          <w:bCs/>
          <w:sz w:val="28"/>
        </w:rPr>
        <w:t>ИВАН</w:t>
      </w:r>
      <w:r>
        <w:rPr>
          <w:sz w:val="28"/>
        </w:rPr>
        <w:t>. Здравствуй, Василиса Прекрасная!</w:t>
      </w:r>
    </w:p>
    <w:p w:rsidR="00077DE2" w:rsidRDefault="00077DE2" w:rsidP="00077DE2">
      <w:pPr>
        <w:rPr>
          <w:sz w:val="28"/>
        </w:rPr>
      </w:pPr>
      <w:r>
        <w:rPr>
          <w:bCs/>
          <w:sz w:val="28"/>
        </w:rPr>
        <w:t>ВАСИЛИСА</w:t>
      </w:r>
      <w:r>
        <w:rPr>
          <w:sz w:val="28"/>
        </w:rPr>
        <w:t>. Здравствуй, добрый молодец!..</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Кокетничает. </w:t>
      </w:r>
    </w:p>
    <w:p w:rsidR="00077DE2" w:rsidRDefault="00077DE2" w:rsidP="00077DE2">
      <w:pPr>
        <w:rPr>
          <w:i/>
          <w:sz w:val="28"/>
        </w:rPr>
      </w:pPr>
    </w:p>
    <w:p w:rsidR="00077DE2" w:rsidRDefault="00077DE2" w:rsidP="00077DE2">
      <w:pPr>
        <w:ind w:firstLine="708"/>
        <w:rPr>
          <w:sz w:val="28"/>
        </w:rPr>
      </w:pPr>
      <w:r>
        <w:rPr>
          <w:sz w:val="28"/>
        </w:rPr>
        <w:t>А откуда ты знаешь, как меня звать-величать?</w:t>
      </w:r>
    </w:p>
    <w:p w:rsidR="00077DE2" w:rsidRDefault="00077DE2" w:rsidP="00077DE2">
      <w:pPr>
        <w:rPr>
          <w:sz w:val="28"/>
        </w:rPr>
      </w:pPr>
      <w:r>
        <w:rPr>
          <w:bCs/>
          <w:sz w:val="28"/>
        </w:rPr>
        <w:t>ИВАН</w:t>
      </w:r>
      <w:r>
        <w:rPr>
          <w:sz w:val="28"/>
        </w:rPr>
        <w:t xml:space="preserve"> (превращается в Ваньку). Что я – глухой, что ли?</w:t>
      </w:r>
    </w:p>
    <w:p w:rsidR="00077DE2" w:rsidRDefault="00077DE2" w:rsidP="00077DE2">
      <w:pPr>
        <w:rPr>
          <w:sz w:val="28"/>
        </w:rPr>
      </w:pPr>
    </w:p>
    <w:p w:rsidR="00077DE2" w:rsidRDefault="00077DE2" w:rsidP="00077DE2">
      <w:pPr>
        <w:rPr>
          <w:sz w:val="28"/>
        </w:rPr>
      </w:pPr>
      <w:r>
        <w:rPr>
          <w:sz w:val="28"/>
        </w:rPr>
        <w:tab/>
      </w:r>
      <w:r>
        <w:rPr>
          <w:sz w:val="28"/>
        </w:rPr>
        <w:tab/>
      </w:r>
      <w:r>
        <w:rPr>
          <w:i/>
          <w:sz w:val="28"/>
        </w:rPr>
        <w:t>Жест на Ваську.</w:t>
      </w:r>
      <w:r>
        <w:rPr>
          <w:sz w:val="28"/>
        </w:rPr>
        <w:t xml:space="preserve"> </w:t>
      </w:r>
    </w:p>
    <w:p w:rsidR="00077DE2" w:rsidRDefault="00077DE2" w:rsidP="00077DE2">
      <w:pPr>
        <w:rPr>
          <w:sz w:val="28"/>
        </w:rPr>
      </w:pPr>
    </w:p>
    <w:p w:rsidR="00077DE2" w:rsidRDefault="00077DE2" w:rsidP="00077DE2">
      <w:pPr>
        <w:ind w:left="705"/>
        <w:rPr>
          <w:sz w:val="28"/>
        </w:rPr>
      </w:pPr>
      <w:r>
        <w:rPr>
          <w:sz w:val="28"/>
        </w:rPr>
        <w:t xml:space="preserve">Он же сказку </w:t>
      </w:r>
      <w:r>
        <w:rPr>
          <w:b/>
          <w:bCs/>
          <w:sz w:val="28"/>
        </w:rPr>
        <w:t>вслух</w:t>
      </w:r>
      <w:r>
        <w:rPr>
          <w:sz w:val="28"/>
        </w:rPr>
        <w:t xml:space="preserve"> рассказывает!.. Да и сама ты давеча брякнула на весь мир – и кто ты такая, и что замуж приспичило…</w:t>
      </w:r>
    </w:p>
    <w:p w:rsidR="00077DE2" w:rsidRDefault="00077DE2" w:rsidP="00077DE2">
      <w:pPr>
        <w:rPr>
          <w:sz w:val="28"/>
        </w:rPr>
      </w:pPr>
      <w:r>
        <w:rPr>
          <w:bCs/>
          <w:sz w:val="28"/>
        </w:rPr>
        <w:t>ВАСИЛИСА</w:t>
      </w:r>
      <w:r>
        <w:rPr>
          <w:sz w:val="28"/>
        </w:rPr>
        <w:t xml:space="preserve"> (орестно). Ах…</w:t>
      </w:r>
    </w:p>
    <w:p w:rsidR="00077DE2" w:rsidRDefault="00077DE2" w:rsidP="00077DE2">
      <w:pPr>
        <w:rPr>
          <w:sz w:val="28"/>
        </w:rPr>
      </w:pPr>
      <w:r>
        <w:rPr>
          <w:bCs/>
          <w:sz w:val="28"/>
        </w:rPr>
        <w:t>ИВАН</w:t>
      </w:r>
      <w:r>
        <w:rPr>
          <w:sz w:val="28"/>
        </w:rPr>
        <w:t>. Что это она разахалась?</w:t>
      </w:r>
    </w:p>
    <w:p w:rsidR="00077DE2" w:rsidRDefault="00077DE2" w:rsidP="00077DE2">
      <w:pPr>
        <w:rPr>
          <w:sz w:val="28"/>
        </w:rPr>
      </w:pPr>
      <w:r>
        <w:rPr>
          <w:bCs/>
          <w:sz w:val="28"/>
        </w:rPr>
        <w:t>ПЕТЬКА</w:t>
      </w:r>
      <w:r>
        <w:rPr>
          <w:sz w:val="28"/>
        </w:rPr>
        <w:t xml:space="preserve">. Она романтики хочет: парусов, там, алых – по волнам бегущих, и </w:t>
      </w:r>
    </w:p>
    <w:p w:rsidR="00077DE2" w:rsidRDefault="00077DE2" w:rsidP="00077DE2">
      <w:pPr>
        <w:ind w:firstLine="708"/>
        <w:rPr>
          <w:sz w:val="28"/>
        </w:rPr>
      </w:pPr>
      <w:r>
        <w:rPr>
          <w:sz w:val="28"/>
        </w:rPr>
        <w:t>всяких таких добрых молодцев гой-есих.</w:t>
      </w:r>
    </w:p>
    <w:p w:rsidR="00077DE2" w:rsidRDefault="00077DE2" w:rsidP="00077DE2">
      <w:pPr>
        <w:rPr>
          <w:sz w:val="28"/>
        </w:rPr>
      </w:pPr>
      <w:r>
        <w:rPr>
          <w:bCs/>
          <w:sz w:val="28"/>
        </w:rPr>
        <w:t>ИВАН</w:t>
      </w:r>
      <w:r>
        <w:rPr>
          <w:sz w:val="28"/>
        </w:rPr>
        <w:t>. Каких?</w:t>
      </w:r>
    </w:p>
    <w:p w:rsidR="00077DE2" w:rsidRDefault="00077DE2" w:rsidP="00077DE2">
      <w:pPr>
        <w:rPr>
          <w:sz w:val="28"/>
        </w:rPr>
      </w:pPr>
      <w:r>
        <w:rPr>
          <w:bCs/>
          <w:sz w:val="28"/>
        </w:rPr>
        <w:t>ПЕТЬКА</w:t>
      </w:r>
      <w:r>
        <w:rPr>
          <w:sz w:val="28"/>
        </w:rPr>
        <w:t xml:space="preserve">. Ну-у: таких-сяких -  чтоб культура из них перла! Как из </w:t>
      </w:r>
    </w:p>
    <w:p w:rsidR="00077DE2" w:rsidRDefault="00077DE2" w:rsidP="00077DE2">
      <w:pPr>
        <w:ind w:firstLine="708"/>
        <w:rPr>
          <w:sz w:val="28"/>
        </w:rPr>
      </w:pPr>
      <w:r>
        <w:rPr>
          <w:sz w:val="28"/>
        </w:rPr>
        <w:t>Министервства</w:t>
      </w:r>
      <w:r>
        <w:rPr>
          <w:b/>
          <w:sz w:val="28"/>
        </w:rPr>
        <w:t xml:space="preserve"> </w:t>
      </w:r>
      <w:r>
        <w:rPr>
          <w:sz w:val="28"/>
        </w:rPr>
        <w:t xml:space="preserve"> культуры…</w:t>
      </w:r>
    </w:p>
    <w:p w:rsidR="00077DE2" w:rsidRDefault="00077DE2" w:rsidP="00077DE2">
      <w:pPr>
        <w:rPr>
          <w:sz w:val="28"/>
        </w:rPr>
      </w:pPr>
      <w:r>
        <w:rPr>
          <w:bCs/>
          <w:sz w:val="28"/>
        </w:rPr>
        <w:t>ИВАН</w:t>
      </w:r>
      <w:r>
        <w:rPr>
          <w:sz w:val="28"/>
        </w:rPr>
        <w:t xml:space="preserve">. Я, конечно, попробую… </w:t>
      </w:r>
    </w:p>
    <w:p w:rsidR="00077DE2" w:rsidRDefault="00077DE2" w:rsidP="00077DE2">
      <w:pPr>
        <w:rPr>
          <w:sz w:val="28"/>
        </w:rPr>
      </w:pPr>
    </w:p>
    <w:p w:rsidR="00077DE2" w:rsidRDefault="00077DE2" w:rsidP="00077DE2">
      <w:pPr>
        <w:rPr>
          <w:i/>
          <w:sz w:val="28"/>
        </w:rPr>
      </w:pPr>
      <w:r>
        <w:rPr>
          <w:sz w:val="28"/>
        </w:rPr>
        <w:tab/>
      </w:r>
      <w:r>
        <w:rPr>
          <w:sz w:val="28"/>
        </w:rPr>
        <w:tab/>
        <w:t xml:space="preserve"> </w:t>
      </w:r>
      <w:r>
        <w:rPr>
          <w:i/>
          <w:sz w:val="28"/>
        </w:rPr>
        <w:t xml:space="preserve">Расправил Иван плечи шире груди своей. </w:t>
      </w:r>
    </w:p>
    <w:p w:rsidR="00077DE2" w:rsidRDefault="00077DE2" w:rsidP="00077DE2">
      <w:pPr>
        <w:rPr>
          <w:i/>
          <w:sz w:val="28"/>
        </w:rPr>
      </w:pPr>
    </w:p>
    <w:p w:rsidR="00077DE2" w:rsidRDefault="00077DE2" w:rsidP="00077DE2">
      <w:pPr>
        <w:ind w:left="705"/>
        <w:rPr>
          <w:sz w:val="28"/>
        </w:rPr>
      </w:pPr>
      <w:r>
        <w:rPr>
          <w:sz w:val="28"/>
        </w:rPr>
        <w:t>Донесли на тебя!.. Тьфу!.. Донесли до меня, Василисушка, твое имя ветры буйные, интернетные!</w:t>
      </w:r>
    </w:p>
    <w:p w:rsidR="00077DE2" w:rsidRDefault="00077DE2" w:rsidP="00077DE2">
      <w:pPr>
        <w:rPr>
          <w:sz w:val="28"/>
        </w:rPr>
      </w:pPr>
      <w:r>
        <w:rPr>
          <w:bCs/>
          <w:sz w:val="28"/>
        </w:rPr>
        <w:t>ВАСИЛИСА</w:t>
      </w:r>
      <w:r>
        <w:rPr>
          <w:sz w:val="28"/>
        </w:rPr>
        <w:t>. Ах!</w:t>
      </w:r>
    </w:p>
    <w:p w:rsidR="00077DE2" w:rsidRDefault="00077DE2" w:rsidP="00077DE2">
      <w:pPr>
        <w:rPr>
          <w:sz w:val="28"/>
        </w:rPr>
      </w:pPr>
      <w:r>
        <w:rPr>
          <w:bCs/>
          <w:sz w:val="28"/>
        </w:rPr>
        <w:t>ИВАН</w:t>
      </w:r>
      <w:r>
        <w:rPr>
          <w:sz w:val="28"/>
        </w:rPr>
        <w:t xml:space="preserve">. Прорвались они сквозь тучи черные, тучи вирусные и упали на мой </w:t>
      </w:r>
    </w:p>
    <w:p w:rsidR="00077DE2" w:rsidRDefault="00077DE2" w:rsidP="00077DE2">
      <w:pPr>
        <w:ind w:firstLine="708"/>
        <w:rPr>
          <w:sz w:val="28"/>
        </w:rPr>
      </w:pPr>
      <w:r>
        <w:rPr>
          <w:sz w:val="28"/>
        </w:rPr>
        <w:t>молодецкий сайт!</w:t>
      </w:r>
    </w:p>
    <w:p w:rsidR="00077DE2" w:rsidRDefault="00077DE2" w:rsidP="00077DE2">
      <w:pPr>
        <w:rPr>
          <w:sz w:val="28"/>
        </w:rPr>
      </w:pPr>
      <w:r>
        <w:rPr>
          <w:bCs/>
          <w:sz w:val="28"/>
        </w:rPr>
        <w:t>ВАСИЛИСА</w:t>
      </w:r>
      <w:r>
        <w:rPr>
          <w:sz w:val="28"/>
        </w:rPr>
        <w:t>. Ах!.. А зовут меня Василисою!..</w:t>
      </w:r>
    </w:p>
    <w:p w:rsidR="00077DE2" w:rsidRDefault="00077DE2" w:rsidP="00077DE2">
      <w:pPr>
        <w:rPr>
          <w:sz w:val="28"/>
        </w:rPr>
      </w:pPr>
      <w:r>
        <w:rPr>
          <w:bCs/>
          <w:sz w:val="28"/>
        </w:rPr>
        <w:t>ИВАН</w:t>
      </w:r>
      <w:r>
        <w:rPr>
          <w:sz w:val="28"/>
        </w:rPr>
        <w:t>. Да знаю я как тебя зовут… Не зависай…</w:t>
      </w:r>
    </w:p>
    <w:p w:rsidR="00077DE2" w:rsidRDefault="00077DE2" w:rsidP="00077DE2">
      <w:pPr>
        <w:rPr>
          <w:sz w:val="28"/>
        </w:rPr>
      </w:pPr>
      <w:r>
        <w:rPr>
          <w:bCs/>
          <w:sz w:val="28"/>
        </w:rPr>
        <w:t>ВАСИЛИСА</w:t>
      </w:r>
      <w:r>
        <w:rPr>
          <w:sz w:val="28"/>
        </w:rPr>
        <w:t xml:space="preserve">. А зовут  меня Василисою! Василисою – свет Прекрасною!.. </w:t>
      </w:r>
    </w:p>
    <w:p w:rsidR="00077DE2" w:rsidRDefault="00077DE2" w:rsidP="00077DE2">
      <w:pPr>
        <w:ind w:firstLine="708"/>
        <w:rPr>
          <w:sz w:val="28"/>
        </w:rPr>
      </w:pPr>
      <w:r>
        <w:rPr>
          <w:sz w:val="28"/>
        </w:rPr>
        <w:t>А как звать тебя, добрый молодец?</w:t>
      </w:r>
    </w:p>
    <w:p w:rsidR="00077DE2" w:rsidRDefault="00077DE2" w:rsidP="00077DE2">
      <w:pPr>
        <w:rPr>
          <w:sz w:val="28"/>
        </w:rPr>
      </w:pPr>
      <w:r>
        <w:rPr>
          <w:bCs/>
          <w:sz w:val="28"/>
        </w:rPr>
        <w:t>ИВАН</w:t>
      </w:r>
      <w:r>
        <w:rPr>
          <w:sz w:val="28"/>
        </w:rPr>
        <w:t>. Как звать – как звать… Рукой махни – я и подойду. Вот и позвала…</w:t>
      </w:r>
    </w:p>
    <w:p w:rsidR="00077DE2" w:rsidRDefault="00077DE2" w:rsidP="00077DE2">
      <w:pPr>
        <w:rPr>
          <w:sz w:val="28"/>
        </w:rPr>
      </w:pPr>
      <w:r>
        <w:rPr>
          <w:bCs/>
          <w:sz w:val="28"/>
        </w:rPr>
        <w:t>ВАСИЛИСА</w:t>
      </w:r>
      <w:r>
        <w:rPr>
          <w:sz w:val="28"/>
        </w:rPr>
        <w:t xml:space="preserve"> (сквозь зубы). Как зовут тебя, добрый молодец: есть ли </w:t>
      </w:r>
    </w:p>
    <w:p w:rsidR="00077DE2" w:rsidRDefault="00077DE2" w:rsidP="00077DE2">
      <w:pPr>
        <w:ind w:firstLine="708"/>
        <w:rPr>
          <w:sz w:val="28"/>
        </w:rPr>
      </w:pPr>
      <w:r>
        <w:rPr>
          <w:sz w:val="28"/>
        </w:rPr>
        <w:t>имечко?.. Назови его.</w:t>
      </w:r>
    </w:p>
    <w:p w:rsidR="00077DE2" w:rsidRDefault="00077DE2" w:rsidP="00077DE2">
      <w:pPr>
        <w:rPr>
          <w:sz w:val="28"/>
        </w:rPr>
      </w:pPr>
      <w:r>
        <w:rPr>
          <w:bCs/>
          <w:sz w:val="28"/>
        </w:rPr>
        <w:t>ИВАН</w:t>
      </w:r>
      <w:r>
        <w:rPr>
          <w:sz w:val="28"/>
        </w:rPr>
        <w:t xml:space="preserve">. Понял, не дурак…  А зовут меня Иваном-работягою, по фамилии - </w:t>
      </w:r>
    </w:p>
    <w:p w:rsidR="00077DE2" w:rsidRDefault="00077DE2" w:rsidP="00077DE2">
      <w:pPr>
        <w:ind w:firstLine="708"/>
        <w:rPr>
          <w:sz w:val="28"/>
        </w:rPr>
      </w:pPr>
      <w:r>
        <w:rPr>
          <w:sz w:val="28"/>
        </w:rPr>
        <w:t>Трудоголиков!</w:t>
      </w:r>
    </w:p>
    <w:p w:rsidR="00077DE2" w:rsidRDefault="00077DE2" w:rsidP="00077DE2">
      <w:pPr>
        <w:rPr>
          <w:sz w:val="28"/>
        </w:rPr>
      </w:pPr>
      <w:r>
        <w:rPr>
          <w:bCs/>
          <w:sz w:val="28"/>
        </w:rPr>
        <w:t>ВАСИЛИСА</w:t>
      </w:r>
      <w:r>
        <w:rPr>
          <w:sz w:val="28"/>
        </w:rPr>
        <w:t>. Имя славное, имя гордое!</w:t>
      </w:r>
    </w:p>
    <w:p w:rsidR="00077DE2" w:rsidRDefault="00077DE2" w:rsidP="00077DE2">
      <w:pPr>
        <w:rPr>
          <w:sz w:val="28"/>
        </w:rPr>
      </w:pPr>
      <w:r>
        <w:rPr>
          <w:bCs/>
          <w:sz w:val="28"/>
        </w:rPr>
        <w:t>ИВАН</w:t>
      </w:r>
      <w:r>
        <w:rPr>
          <w:sz w:val="28"/>
        </w:rPr>
        <w:t>. Выходи за меня замуж, Василисушка свет Прекраснушка.</w:t>
      </w:r>
    </w:p>
    <w:p w:rsidR="00077DE2" w:rsidRDefault="00077DE2" w:rsidP="00077DE2">
      <w:pPr>
        <w:rPr>
          <w:sz w:val="28"/>
        </w:rPr>
      </w:pPr>
      <w:r>
        <w:rPr>
          <w:bCs/>
          <w:sz w:val="28"/>
        </w:rPr>
        <w:t>ВАСИЛИСА</w:t>
      </w:r>
      <w:r>
        <w:rPr>
          <w:sz w:val="28"/>
        </w:rPr>
        <w:t>. Ах!.. Прямо здесь? Прямо сейчас?</w:t>
      </w:r>
    </w:p>
    <w:p w:rsidR="00077DE2" w:rsidRDefault="00077DE2" w:rsidP="00077DE2">
      <w:pPr>
        <w:rPr>
          <w:sz w:val="28"/>
        </w:rPr>
      </w:pPr>
      <w:r>
        <w:rPr>
          <w:bCs/>
          <w:sz w:val="28"/>
        </w:rPr>
        <w:t>ИВАН</w:t>
      </w:r>
      <w:r>
        <w:rPr>
          <w:sz w:val="28"/>
        </w:rPr>
        <w:t xml:space="preserve">. Ну да, если тебя зрители не смущают… Они у нас  свидетелями </w:t>
      </w:r>
    </w:p>
    <w:p w:rsidR="00077DE2" w:rsidRDefault="00077DE2" w:rsidP="00077DE2">
      <w:pPr>
        <w:ind w:left="708"/>
        <w:rPr>
          <w:sz w:val="28"/>
        </w:rPr>
      </w:pPr>
      <w:r>
        <w:rPr>
          <w:sz w:val="28"/>
        </w:rPr>
        <w:t>будут… Ну? Давай ответ… Время не тяни. Время – это… эти…Ну эти…</w:t>
      </w:r>
    </w:p>
    <w:p w:rsidR="00077DE2" w:rsidRDefault="00077DE2" w:rsidP="00077DE2">
      <w:pPr>
        <w:ind w:firstLine="708"/>
        <w:rPr>
          <w:sz w:val="28"/>
        </w:rPr>
      </w:pPr>
    </w:p>
    <w:p w:rsidR="00077DE2" w:rsidRDefault="00077DE2" w:rsidP="00077DE2">
      <w:pPr>
        <w:ind w:firstLine="708"/>
        <w:rPr>
          <w:i/>
          <w:sz w:val="28"/>
        </w:rPr>
      </w:pPr>
      <w:r>
        <w:rPr>
          <w:sz w:val="28"/>
        </w:rPr>
        <w:tab/>
      </w:r>
      <w:r>
        <w:rPr>
          <w:sz w:val="28"/>
        </w:rPr>
        <w:tab/>
      </w:r>
      <w:r>
        <w:rPr>
          <w:i/>
          <w:sz w:val="28"/>
        </w:rPr>
        <w:t xml:space="preserve"> Петьке. </w:t>
      </w:r>
    </w:p>
    <w:p w:rsidR="00077DE2" w:rsidRDefault="00077DE2" w:rsidP="00077DE2">
      <w:pPr>
        <w:ind w:firstLine="708"/>
        <w:rPr>
          <w:i/>
          <w:sz w:val="28"/>
        </w:rPr>
      </w:pPr>
    </w:p>
    <w:p w:rsidR="00077DE2" w:rsidRDefault="00077DE2" w:rsidP="00077DE2">
      <w:pPr>
        <w:ind w:firstLine="708"/>
        <w:rPr>
          <w:sz w:val="28"/>
        </w:rPr>
      </w:pPr>
      <w:r>
        <w:rPr>
          <w:sz w:val="28"/>
        </w:rPr>
        <w:t>Чего у меня всегда не хватает?</w:t>
      </w:r>
    </w:p>
    <w:p w:rsidR="00077DE2" w:rsidRDefault="00077DE2" w:rsidP="00077DE2">
      <w:pPr>
        <w:rPr>
          <w:sz w:val="28"/>
        </w:rPr>
      </w:pPr>
      <w:r>
        <w:rPr>
          <w:bCs/>
          <w:sz w:val="28"/>
        </w:rPr>
        <w:t>ПЕТЬКА</w:t>
      </w:r>
      <w:r>
        <w:rPr>
          <w:sz w:val="28"/>
        </w:rPr>
        <w:t>. Мозгов, что ли?</w:t>
      </w:r>
    </w:p>
    <w:p w:rsidR="00077DE2" w:rsidRDefault="00077DE2" w:rsidP="00077DE2">
      <w:pPr>
        <w:rPr>
          <w:sz w:val="28"/>
        </w:rPr>
      </w:pPr>
      <w:r>
        <w:rPr>
          <w:bCs/>
          <w:sz w:val="28"/>
        </w:rPr>
        <w:t>ИВАН</w:t>
      </w:r>
      <w:r>
        <w:rPr>
          <w:sz w:val="28"/>
        </w:rPr>
        <w:t xml:space="preserve">. Мозгов у нас – у «ванек» - не считано и не меряно! А вот денег не </w:t>
      </w:r>
    </w:p>
    <w:p w:rsidR="00077DE2" w:rsidRDefault="00077DE2" w:rsidP="00077DE2">
      <w:pPr>
        <w:ind w:firstLine="708"/>
        <w:rPr>
          <w:sz w:val="28"/>
        </w:rPr>
      </w:pPr>
      <w:r>
        <w:rPr>
          <w:sz w:val="28"/>
        </w:rPr>
        <w:t>хватает!</w:t>
      </w:r>
    </w:p>
    <w:p w:rsidR="00077DE2" w:rsidRDefault="00077DE2" w:rsidP="00077DE2">
      <w:pPr>
        <w:ind w:firstLine="708"/>
        <w:rPr>
          <w:sz w:val="28"/>
        </w:rPr>
      </w:pPr>
    </w:p>
    <w:p w:rsidR="00077DE2" w:rsidRDefault="00077DE2" w:rsidP="00077DE2">
      <w:pPr>
        <w:ind w:firstLine="708"/>
        <w:rPr>
          <w:sz w:val="28"/>
        </w:rPr>
      </w:pPr>
      <w:r>
        <w:rPr>
          <w:sz w:val="28"/>
        </w:rPr>
        <w:tab/>
      </w:r>
      <w:r>
        <w:rPr>
          <w:i/>
          <w:sz w:val="28"/>
        </w:rPr>
        <w:t xml:space="preserve"> Василисе.</w:t>
      </w:r>
      <w:r>
        <w:rPr>
          <w:sz w:val="28"/>
        </w:rPr>
        <w:t xml:space="preserve">  </w:t>
      </w:r>
    </w:p>
    <w:p w:rsidR="00077DE2" w:rsidRDefault="00077DE2" w:rsidP="00077DE2">
      <w:pPr>
        <w:ind w:firstLine="708"/>
        <w:rPr>
          <w:sz w:val="28"/>
        </w:rPr>
      </w:pPr>
    </w:p>
    <w:p w:rsidR="00077DE2" w:rsidRDefault="00077DE2" w:rsidP="00077DE2">
      <w:pPr>
        <w:ind w:firstLine="708"/>
        <w:rPr>
          <w:sz w:val="28"/>
        </w:rPr>
      </w:pPr>
      <w:r>
        <w:rPr>
          <w:sz w:val="28"/>
        </w:rPr>
        <w:t>Ну?..</w:t>
      </w:r>
    </w:p>
    <w:p w:rsidR="00077DE2" w:rsidRDefault="00077DE2" w:rsidP="00077DE2">
      <w:pPr>
        <w:rPr>
          <w:sz w:val="28"/>
        </w:rPr>
      </w:pPr>
      <w:r>
        <w:rPr>
          <w:bCs/>
          <w:sz w:val="28"/>
        </w:rPr>
        <w:t>ВАСИЛИСА</w:t>
      </w:r>
      <w:r>
        <w:rPr>
          <w:sz w:val="28"/>
        </w:rPr>
        <w:t>. Согласная я!</w:t>
      </w:r>
    </w:p>
    <w:p w:rsidR="00077DE2" w:rsidRDefault="00077DE2" w:rsidP="00077DE2">
      <w:pPr>
        <w:rPr>
          <w:sz w:val="28"/>
        </w:rPr>
      </w:pPr>
      <w:r>
        <w:rPr>
          <w:bCs/>
          <w:sz w:val="28"/>
        </w:rPr>
        <w:t>ВАСЬКА</w:t>
      </w:r>
      <w:r>
        <w:rPr>
          <w:sz w:val="28"/>
        </w:rPr>
        <w:t>. И поехали они к Ваньке на село и давай жениться!</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Звучит красивая музыка.</w:t>
      </w:r>
    </w:p>
    <w:p w:rsidR="00077DE2" w:rsidRDefault="00077DE2" w:rsidP="00077DE2">
      <w:pPr>
        <w:rPr>
          <w:i/>
          <w:sz w:val="28"/>
        </w:rPr>
      </w:pPr>
      <w:r>
        <w:rPr>
          <w:i/>
          <w:sz w:val="28"/>
        </w:rPr>
        <w:tab/>
      </w:r>
      <w:r>
        <w:rPr>
          <w:i/>
          <w:sz w:val="28"/>
        </w:rPr>
        <w:tab/>
        <w:t xml:space="preserve">   Иван и Василиса, обнявшись уходят. </w:t>
      </w:r>
    </w:p>
    <w:p w:rsidR="00077DE2" w:rsidRDefault="00077DE2" w:rsidP="00077DE2">
      <w:pPr>
        <w:rPr>
          <w:i/>
          <w:sz w:val="28"/>
        </w:rPr>
      </w:pPr>
    </w:p>
    <w:p w:rsidR="00077DE2" w:rsidRDefault="00077DE2" w:rsidP="00077DE2">
      <w:pPr>
        <w:ind w:firstLine="708"/>
        <w:rPr>
          <w:sz w:val="28"/>
        </w:rPr>
      </w:pPr>
      <w:r>
        <w:rPr>
          <w:sz w:val="28"/>
        </w:rPr>
        <w:t xml:space="preserve"> А как обженились, то </w:t>
      </w:r>
      <w:r>
        <w:rPr>
          <w:b/>
          <w:sz w:val="28"/>
        </w:rPr>
        <w:t>зажили</w:t>
      </w:r>
      <w:r>
        <w:rPr>
          <w:sz w:val="28"/>
        </w:rPr>
        <w:t xml:space="preserve">… </w:t>
      </w:r>
    </w:p>
    <w:p w:rsidR="00077DE2" w:rsidRDefault="00077DE2" w:rsidP="00077DE2">
      <w:pPr>
        <w:rPr>
          <w:sz w:val="28"/>
        </w:rPr>
      </w:pPr>
      <w:r>
        <w:rPr>
          <w:bCs/>
          <w:sz w:val="28"/>
        </w:rPr>
        <w:t>ПЕТЬКА</w:t>
      </w:r>
      <w:r>
        <w:rPr>
          <w:sz w:val="28"/>
        </w:rPr>
        <w:t xml:space="preserve">. То </w:t>
      </w:r>
      <w:r>
        <w:rPr>
          <w:b/>
          <w:sz w:val="28"/>
        </w:rPr>
        <w:t>зажили</w:t>
      </w:r>
      <w:r>
        <w:rPr>
          <w:sz w:val="28"/>
        </w:rPr>
        <w:t xml:space="preserve"> у них все раны!</w:t>
      </w:r>
    </w:p>
    <w:p w:rsidR="00077DE2" w:rsidRDefault="00077DE2" w:rsidP="00077DE2">
      <w:pPr>
        <w:rPr>
          <w:sz w:val="28"/>
        </w:rPr>
      </w:pPr>
      <w:r>
        <w:rPr>
          <w:bCs/>
          <w:sz w:val="28"/>
        </w:rPr>
        <w:t>ВАСЬКА</w:t>
      </w:r>
      <w:r>
        <w:rPr>
          <w:sz w:val="28"/>
        </w:rPr>
        <w:t>. Какие «раны»? Он же не Иван-богатырь, а Иван-работяга!</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На зрителей. </w:t>
      </w:r>
    </w:p>
    <w:p w:rsidR="00077DE2" w:rsidRDefault="00077DE2" w:rsidP="00077DE2">
      <w:pPr>
        <w:rPr>
          <w:i/>
          <w:sz w:val="28"/>
        </w:rPr>
      </w:pPr>
    </w:p>
    <w:p w:rsidR="00077DE2" w:rsidRDefault="00077DE2" w:rsidP="00077DE2">
      <w:pPr>
        <w:rPr>
          <w:sz w:val="28"/>
        </w:rPr>
      </w:pPr>
      <w:r>
        <w:rPr>
          <w:sz w:val="28"/>
        </w:rPr>
        <w:tab/>
        <w:t>А как обженились они, то зажили в миру и согласии.</w:t>
      </w:r>
    </w:p>
    <w:p w:rsidR="00077DE2" w:rsidRDefault="00077DE2" w:rsidP="00077DE2">
      <w:pPr>
        <w:rPr>
          <w:sz w:val="28"/>
        </w:rPr>
      </w:pPr>
      <w:r>
        <w:rPr>
          <w:bCs/>
          <w:sz w:val="28"/>
        </w:rPr>
        <w:t>ПЕТЬКА</w:t>
      </w:r>
      <w:r>
        <w:rPr>
          <w:sz w:val="28"/>
        </w:rPr>
        <w:t>. А тут и праздник подвалил: Масленицей называется!</w:t>
      </w:r>
    </w:p>
    <w:p w:rsidR="00077DE2" w:rsidRDefault="00077DE2" w:rsidP="00077DE2">
      <w:pPr>
        <w:overflowPunct w:val="0"/>
        <w:autoSpaceDE w:val="0"/>
        <w:rPr>
          <w:sz w:val="28"/>
        </w:rPr>
      </w:pPr>
      <w:r>
        <w:rPr>
          <w:bCs/>
          <w:sz w:val="28"/>
        </w:rPr>
        <w:t>ВАСЬКА</w:t>
      </w:r>
      <w:r>
        <w:rPr>
          <w:sz w:val="28"/>
        </w:rPr>
        <w:t>. О-о!  Масленица – это особая история…</w:t>
      </w:r>
    </w:p>
    <w:p w:rsidR="00077DE2" w:rsidRDefault="00077DE2" w:rsidP="00077DE2">
      <w:pPr>
        <w:overflowPunct w:val="0"/>
        <w:autoSpaceDE w:val="0"/>
        <w:rPr>
          <w:sz w:val="28"/>
          <w:szCs w:val="20"/>
        </w:rPr>
      </w:pPr>
    </w:p>
    <w:p w:rsidR="00077DE2" w:rsidRDefault="00077DE2" w:rsidP="00077DE2">
      <w:pPr>
        <w:overflowPunct w:val="0"/>
        <w:autoSpaceDE w:val="0"/>
        <w:rPr>
          <w:i/>
          <w:sz w:val="28"/>
        </w:rPr>
      </w:pPr>
      <w:r>
        <w:rPr>
          <w:sz w:val="28"/>
        </w:rPr>
        <w:tab/>
      </w:r>
      <w:r>
        <w:rPr>
          <w:sz w:val="28"/>
        </w:rPr>
        <w:tab/>
      </w:r>
      <w:r>
        <w:rPr>
          <w:sz w:val="28"/>
        </w:rPr>
        <w:tab/>
      </w:r>
      <w:r>
        <w:rPr>
          <w:i/>
          <w:sz w:val="28"/>
        </w:rPr>
        <w:t xml:space="preserve"> Звучит музыка.</w:t>
      </w:r>
    </w:p>
    <w:p w:rsidR="00077DE2" w:rsidRDefault="00077DE2" w:rsidP="00077DE2">
      <w:pPr>
        <w:overflowPunct w:val="0"/>
        <w:autoSpaceDE w:val="0"/>
        <w:rPr>
          <w:sz w:val="28"/>
        </w:rPr>
      </w:pPr>
      <w:r>
        <w:rPr>
          <w:i/>
          <w:sz w:val="28"/>
        </w:rPr>
        <w:tab/>
      </w:r>
      <w:r>
        <w:rPr>
          <w:i/>
          <w:sz w:val="28"/>
        </w:rPr>
        <w:tab/>
      </w:r>
      <w:r>
        <w:rPr>
          <w:i/>
          <w:sz w:val="28"/>
        </w:rPr>
        <w:tab/>
      </w:r>
      <w:r>
        <w:rPr>
          <w:sz w:val="28"/>
        </w:rPr>
        <w:t xml:space="preserve">   </w:t>
      </w:r>
    </w:p>
    <w:p w:rsidR="00077DE2" w:rsidRDefault="00077DE2" w:rsidP="00077DE2">
      <w:pPr>
        <w:overflowPunct w:val="0"/>
        <w:autoSpaceDE w:val="0"/>
        <w:rPr>
          <w:sz w:val="28"/>
        </w:rPr>
      </w:pPr>
      <w:r>
        <w:rPr>
          <w:sz w:val="28"/>
        </w:rPr>
        <w:tab/>
        <w:t>Масленица родилась на Севере… И отцом ее был Дед  Мороз…</w:t>
      </w:r>
    </w:p>
    <w:p w:rsidR="00077DE2" w:rsidRDefault="00077DE2" w:rsidP="00077DE2">
      <w:pPr>
        <w:overflowPunct w:val="0"/>
        <w:autoSpaceDE w:val="0"/>
        <w:rPr>
          <w:sz w:val="28"/>
        </w:rPr>
      </w:pPr>
      <w:r>
        <w:rPr>
          <w:bCs/>
          <w:sz w:val="28"/>
        </w:rPr>
        <w:t>ПЕТЬКА</w:t>
      </w:r>
      <w:r>
        <w:rPr>
          <w:sz w:val="28"/>
        </w:rPr>
        <w:t xml:space="preserve">. Масленица была хрупкой и робкой девочкой. И люди ее </w:t>
      </w:r>
    </w:p>
    <w:p w:rsidR="00077DE2" w:rsidRDefault="00077DE2" w:rsidP="00077DE2">
      <w:pPr>
        <w:overflowPunct w:val="0"/>
        <w:autoSpaceDE w:val="0"/>
        <w:rPr>
          <w:sz w:val="28"/>
        </w:rPr>
      </w:pPr>
      <w:r>
        <w:rPr>
          <w:sz w:val="28"/>
        </w:rPr>
        <w:t xml:space="preserve">         сторонились…</w:t>
      </w:r>
    </w:p>
    <w:p w:rsidR="00077DE2" w:rsidRDefault="00077DE2" w:rsidP="00077DE2">
      <w:pPr>
        <w:overflowPunct w:val="0"/>
        <w:autoSpaceDE w:val="0"/>
        <w:rPr>
          <w:sz w:val="28"/>
        </w:rPr>
      </w:pPr>
      <w:r>
        <w:rPr>
          <w:bCs/>
          <w:sz w:val="28"/>
        </w:rPr>
        <w:t>ВАСЬКА</w:t>
      </w:r>
      <w:r>
        <w:rPr>
          <w:sz w:val="28"/>
        </w:rPr>
        <w:t xml:space="preserve">. Но однажды - в </w:t>
      </w:r>
      <w:r>
        <w:rPr>
          <w:b/>
          <w:bCs/>
          <w:sz w:val="28"/>
        </w:rPr>
        <w:t>суровое</w:t>
      </w:r>
      <w:r>
        <w:rPr>
          <w:sz w:val="28"/>
        </w:rPr>
        <w:t xml:space="preserve"> и </w:t>
      </w:r>
      <w:r>
        <w:rPr>
          <w:b/>
          <w:bCs/>
          <w:sz w:val="28"/>
        </w:rPr>
        <w:t>печальное</w:t>
      </w:r>
      <w:r>
        <w:rPr>
          <w:sz w:val="28"/>
        </w:rPr>
        <w:t xml:space="preserve"> </w:t>
      </w:r>
      <w:r>
        <w:rPr>
          <w:b/>
          <w:bCs/>
          <w:sz w:val="28"/>
        </w:rPr>
        <w:t>время</w:t>
      </w:r>
      <w:r>
        <w:rPr>
          <w:sz w:val="28"/>
        </w:rPr>
        <w:t xml:space="preserve"> - заметил ее…</w:t>
      </w:r>
    </w:p>
    <w:p w:rsidR="00077DE2" w:rsidRDefault="00077DE2" w:rsidP="00077DE2">
      <w:pPr>
        <w:overflowPunct w:val="0"/>
        <w:autoSpaceDE w:val="0"/>
        <w:rPr>
          <w:sz w:val="28"/>
        </w:rPr>
      </w:pPr>
    </w:p>
    <w:p w:rsidR="00077DE2" w:rsidRDefault="00077DE2" w:rsidP="00077DE2">
      <w:pPr>
        <w:overflowPunct w:val="0"/>
        <w:autoSpaceDE w:val="0"/>
        <w:rPr>
          <w:i/>
          <w:sz w:val="28"/>
        </w:rPr>
      </w:pPr>
      <w:r>
        <w:rPr>
          <w:sz w:val="28"/>
        </w:rPr>
        <w:tab/>
      </w:r>
      <w:r>
        <w:rPr>
          <w:sz w:val="28"/>
        </w:rPr>
        <w:tab/>
      </w:r>
      <w:r>
        <w:rPr>
          <w:sz w:val="28"/>
        </w:rPr>
        <w:tab/>
      </w:r>
      <w:r>
        <w:rPr>
          <w:i/>
          <w:sz w:val="28"/>
        </w:rPr>
        <w:t xml:space="preserve"> Бьет себя в грудь. </w:t>
      </w:r>
    </w:p>
    <w:p w:rsidR="00077DE2" w:rsidRDefault="00077DE2" w:rsidP="00077DE2">
      <w:pPr>
        <w:overflowPunct w:val="0"/>
        <w:autoSpaceDE w:val="0"/>
        <w:rPr>
          <w:i/>
          <w:sz w:val="28"/>
        </w:rPr>
      </w:pPr>
    </w:p>
    <w:p w:rsidR="00077DE2" w:rsidRDefault="00077DE2" w:rsidP="00077DE2">
      <w:pPr>
        <w:overflowPunct w:val="0"/>
        <w:autoSpaceDE w:val="0"/>
        <w:rPr>
          <w:sz w:val="28"/>
        </w:rPr>
      </w:pPr>
      <w:r>
        <w:rPr>
          <w:sz w:val="28"/>
        </w:rPr>
        <w:t xml:space="preserve"> </w:t>
      </w:r>
      <w:r>
        <w:rPr>
          <w:sz w:val="28"/>
        </w:rPr>
        <w:tab/>
        <w:t xml:space="preserve">… человек! Заметил ее, прячущуюся за огромными </w:t>
      </w:r>
    </w:p>
    <w:p w:rsidR="00077DE2" w:rsidRDefault="00077DE2" w:rsidP="00077DE2">
      <w:pPr>
        <w:overflowPunct w:val="0"/>
        <w:autoSpaceDE w:val="0"/>
        <w:rPr>
          <w:sz w:val="28"/>
        </w:rPr>
      </w:pPr>
      <w:r>
        <w:rPr>
          <w:sz w:val="28"/>
        </w:rPr>
        <w:t xml:space="preserve">         сугробами…</w:t>
      </w:r>
    </w:p>
    <w:p w:rsidR="00077DE2" w:rsidRDefault="00077DE2" w:rsidP="00077DE2">
      <w:pPr>
        <w:overflowPunct w:val="0"/>
        <w:autoSpaceDE w:val="0"/>
        <w:rPr>
          <w:sz w:val="28"/>
        </w:rPr>
      </w:pPr>
      <w:r>
        <w:rPr>
          <w:bCs/>
          <w:sz w:val="28"/>
        </w:rPr>
        <w:t>ПЕТЬКА</w:t>
      </w:r>
      <w:r>
        <w:rPr>
          <w:sz w:val="28"/>
        </w:rPr>
        <w:t xml:space="preserve">. И призвал ее </w:t>
      </w:r>
      <w:r>
        <w:rPr>
          <w:b/>
          <w:bCs/>
          <w:sz w:val="28"/>
        </w:rPr>
        <w:t>помочь</w:t>
      </w:r>
      <w:r>
        <w:rPr>
          <w:sz w:val="28"/>
        </w:rPr>
        <w:t xml:space="preserve"> людям, </w:t>
      </w:r>
      <w:r>
        <w:rPr>
          <w:b/>
          <w:bCs/>
          <w:sz w:val="28"/>
        </w:rPr>
        <w:t>отогреть</w:t>
      </w:r>
      <w:r>
        <w:rPr>
          <w:sz w:val="28"/>
        </w:rPr>
        <w:t xml:space="preserve"> и </w:t>
      </w:r>
      <w:r>
        <w:rPr>
          <w:b/>
          <w:bCs/>
          <w:sz w:val="28"/>
        </w:rPr>
        <w:t>развеселить</w:t>
      </w:r>
      <w:r>
        <w:rPr>
          <w:sz w:val="28"/>
        </w:rPr>
        <w:t xml:space="preserve"> их…</w:t>
      </w:r>
    </w:p>
    <w:p w:rsidR="00077DE2" w:rsidRDefault="00077DE2" w:rsidP="00077DE2">
      <w:pPr>
        <w:overflowPunct w:val="0"/>
        <w:autoSpaceDE w:val="0"/>
        <w:rPr>
          <w:sz w:val="28"/>
        </w:rPr>
      </w:pPr>
      <w:r>
        <w:rPr>
          <w:sz w:val="28"/>
        </w:rPr>
        <w:tab/>
      </w:r>
      <w:r>
        <w:rPr>
          <w:sz w:val="28"/>
        </w:rPr>
        <w:tab/>
        <w:t>И Масленица пришла.</w:t>
      </w:r>
    </w:p>
    <w:p w:rsidR="00077DE2" w:rsidRDefault="00077DE2" w:rsidP="00077DE2">
      <w:pPr>
        <w:overflowPunct w:val="0"/>
        <w:autoSpaceDE w:val="0"/>
        <w:rPr>
          <w:sz w:val="28"/>
        </w:rPr>
      </w:pPr>
      <w:r>
        <w:rPr>
          <w:bCs/>
          <w:sz w:val="28"/>
        </w:rPr>
        <w:t>ВАСЬКА</w:t>
      </w:r>
      <w:r>
        <w:rPr>
          <w:sz w:val="28"/>
        </w:rPr>
        <w:t xml:space="preserve">. Но не той хрупкой девушкой, которая пряталась в лесу, а </w:t>
      </w:r>
    </w:p>
    <w:p w:rsidR="00077DE2" w:rsidRDefault="00077DE2" w:rsidP="00077DE2">
      <w:pPr>
        <w:overflowPunct w:val="0"/>
        <w:autoSpaceDE w:val="0"/>
        <w:ind w:left="708"/>
        <w:rPr>
          <w:sz w:val="28"/>
        </w:rPr>
      </w:pPr>
      <w:r>
        <w:rPr>
          <w:sz w:val="28"/>
        </w:rPr>
        <w:t xml:space="preserve">здоровой, ядреной </w:t>
      </w:r>
      <w:r>
        <w:rPr>
          <w:b/>
          <w:bCs/>
          <w:sz w:val="28"/>
        </w:rPr>
        <w:t>бабой</w:t>
      </w:r>
      <w:r>
        <w:rPr>
          <w:sz w:val="28"/>
        </w:rPr>
        <w:t xml:space="preserve"> с румяными щеками, коварными глазами, с хохотом!</w:t>
      </w:r>
    </w:p>
    <w:p w:rsidR="00077DE2" w:rsidRDefault="00077DE2" w:rsidP="00077DE2">
      <w:pPr>
        <w:overflowPunct w:val="0"/>
        <w:autoSpaceDE w:val="0"/>
        <w:rPr>
          <w:sz w:val="28"/>
        </w:rPr>
      </w:pPr>
      <w:r>
        <w:rPr>
          <w:bCs/>
          <w:sz w:val="28"/>
        </w:rPr>
        <w:t>ПЕТЬКА</w:t>
      </w:r>
      <w:r>
        <w:rPr>
          <w:sz w:val="28"/>
        </w:rPr>
        <w:t>. Как это мне мою тещу напоминает!</w:t>
      </w:r>
    </w:p>
    <w:p w:rsidR="00077DE2" w:rsidRDefault="00077DE2" w:rsidP="00077DE2">
      <w:pPr>
        <w:overflowPunct w:val="0"/>
        <w:autoSpaceDE w:val="0"/>
        <w:rPr>
          <w:sz w:val="28"/>
        </w:rPr>
      </w:pPr>
      <w:r>
        <w:rPr>
          <w:bCs/>
          <w:sz w:val="28"/>
        </w:rPr>
        <w:t>ВАСЬКА</w:t>
      </w:r>
      <w:r>
        <w:rPr>
          <w:sz w:val="28"/>
        </w:rPr>
        <w:t>. А впрочем - лучше один раз увидеть, чем сто лет слухами</w:t>
      </w:r>
    </w:p>
    <w:p w:rsidR="00077DE2" w:rsidRDefault="00077DE2" w:rsidP="00077DE2">
      <w:pPr>
        <w:overflowPunct w:val="0"/>
        <w:autoSpaceDE w:val="0"/>
        <w:rPr>
          <w:sz w:val="28"/>
        </w:rPr>
      </w:pPr>
      <w:r>
        <w:rPr>
          <w:sz w:val="28"/>
        </w:rPr>
        <w:t xml:space="preserve">      питаться!</w:t>
      </w:r>
    </w:p>
    <w:p w:rsidR="00077DE2" w:rsidRDefault="00077DE2" w:rsidP="00077DE2">
      <w:pPr>
        <w:overflowPunct w:val="0"/>
        <w:autoSpaceDE w:val="0"/>
        <w:rPr>
          <w:sz w:val="28"/>
        </w:rPr>
      </w:pPr>
      <w:r>
        <w:rPr>
          <w:sz w:val="28"/>
        </w:rPr>
        <w:tab/>
      </w:r>
      <w:r>
        <w:rPr>
          <w:sz w:val="28"/>
        </w:rPr>
        <w:tab/>
      </w:r>
      <w:r>
        <w:rPr>
          <w:sz w:val="28"/>
        </w:rPr>
        <w:tab/>
      </w:r>
      <w:r>
        <w:rPr>
          <w:sz w:val="28"/>
        </w:rPr>
        <w:tab/>
      </w:r>
    </w:p>
    <w:p w:rsidR="00077DE2" w:rsidRDefault="00077DE2" w:rsidP="00077DE2">
      <w:pPr>
        <w:overflowPunct w:val="0"/>
        <w:autoSpaceDE w:val="0"/>
        <w:ind w:left="1800"/>
        <w:rPr>
          <w:sz w:val="28"/>
        </w:rPr>
      </w:pPr>
      <w:r>
        <w:rPr>
          <w:sz w:val="28"/>
        </w:rPr>
        <w:tab/>
      </w:r>
      <w:r>
        <w:rPr>
          <w:sz w:val="28"/>
        </w:rPr>
        <w:tab/>
      </w:r>
      <w:r>
        <w:rPr>
          <w:i/>
          <w:sz w:val="28"/>
        </w:rPr>
        <w:t>Петьке.</w:t>
      </w:r>
      <w:r>
        <w:rPr>
          <w:sz w:val="28"/>
        </w:rPr>
        <w:t xml:space="preserve"> </w:t>
      </w:r>
    </w:p>
    <w:p w:rsidR="00077DE2" w:rsidRDefault="00077DE2" w:rsidP="00077DE2">
      <w:pPr>
        <w:overflowPunct w:val="0"/>
        <w:autoSpaceDE w:val="0"/>
        <w:ind w:left="1800"/>
        <w:rPr>
          <w:sz w:val="28"/>
          <w:szCs w:val="20"/>
        </w:rPr>
      </w:pPr>
    </w:p>
    <w:p w:rsidR="00077DE2" w:rsidRDefault="00077DE2" w:rsidP="00077DE2">
      <w:pPr>
        <w:overflowPunct w:val="0"/>
        <w:autoSpaceDE w:val="0"/>
        <w:ind w:left="1800"/>
        <w:rPr>
          <w:sz w:val="28"/>
        </w:rPr>
      </w:pPr>
      <w:r>
        <w:rPr>
          <w:sz w:val="28"/>
        </w:rPr>
        <w:t>Зови Масленицу!</w:t>
      </w:r>
      <w:r>
        <w:rPr>
          <w:sz w:val="28"/>
        </w:rPr>
        <w:tab/>
      </w:r>
      <w:r>
        <w:rPr>
          <w:sz w:val="28"/>
        </w:rPr>
        <w:tab/>
      </w:r>
      <w:r>
        <w:rPr>
          <w:sz w:val="28"/>
        </w:rPr>
        <w:tab/>
      </w:r>
      <w:r>
        <w:rPr>
          <w:sz w:val="28"/>
        </w:rPr>
        <w:tab/>
      </w:r>
    </w:p>
    <w:p w:rsidR="00077DE2" w:rsidRDefault="00077DE2" w:rsidP="00077DE2">
      <w:pPr>
        <w:overflowPunct w:val="0"/>
        <w:autoSpaceDE w:val="0"/>
        <w:rPr>
          <w:sz w:val="28"/>
        </w:rPr>
      </w:pPr>
      <w:r>
        <w:rPr>
          <w:sz w:val="28"/>
        </w:rPr>
        <w:t xml:space="preserve"> </w:t>
      </w:r>
      <w:r>
        <w:rPr>
          <w:sz w:val="28"/>
        </w:rPr>
        <w:tab/>
      </w:r>
      <w:r>
        <w:rPr>
          <w:sz w:val="28"/>
        </w:rPr>
        <w:tab/>
      </w:r>
    </w:p>
    <w:p w:rsidR="00077DE2" w:rsidRDefault="00077DE2" w:rsidP="00077DE2">
      <w:pPr>
        <w:overflowPunct w:val="0"/>
        <w:autoSpaceDE w:val="0"/>
        <w:rPr>
          <w:sz w:val="28"/>
        </w:rPr>
      </w:pPr>
      <w:r>
        <w:rPr>
          <w:bCs/>
          <w:sz w:val="28"/>
        </w:rPr>
        <w:t>ПЕТЬКА</w:t>
      </w:r>
      <w:r>
        <w:rPr>
          <w:sz w:val="28"/>
        </w:rPr>
        <w:t>. Матушка, кумушка, сватушка, душа наша!</w:t>
      </w:r>
    </w:p>
    <w:p w:rsidR="00077DE2" w:rsidRDefault="00077DE2" w:rsidP="00077DE2">
      <w:pPr>
        <w:overflowPunct w:val="0"/>
        <w:autoSpaceDE w:val="0"/>
        <w:ind w:left="1800"/>
        <w:rPr>
          <w:sz w:val="28"/>
        </w:rPr>
      </w:pPr>
      <w:r>
        <w:rPr>
          <w:sz w:val="28"/>
        </w:rPr>
        <w:t>Появись! Прикатись!</w:t>
      </w:r>
    </w:p>
    <w:p w:rsidR="00077DE2" w:rsidRDefault="00077DE2" w:rsidP="00077DE2">
      <w:pPr>
        <w:overflowPunct w:val="0"/>
        <w:autoSpaceDE w:val="0"/>
        <w:ind w:left="1800"/>
        <w:rPr>
          <w:sz w:val="28"/>
        </w:rPr>
      </w:pPr>
      <w:r>
        <w:rPr>
          <w:sz w:val="28"/>
        </w:rPr>
        <w:t>Целый год тебя ждали!</w:t>
      </w:r>
    </w:p>
    <w:p w:rsidR="00077DE2" w:rsidRDefault="00077DE2" w:rsidP="00077DE2">
      <w:pPr>
        <w:overflowPunct w:val="0"/>
        <w:autoSpaceDE w:val="0"/>
        <w:ind w:left="1800"/>
        <w:rPr>
          <w:sz w:val="28"/>
        </w:rPr>
      </w:pPr>
      <w:r>
        <w:rPr>
          <w:sz w:val="28"/>
        </w:rPr>
        <w:t xml:space="preserve">Не пили, не... </w:t>
      </w:r>
    </w:p>
    <w:p w:rsidR="00077DE2" w:rsidRDefault="00077DE2" w:rsidP="00077DE2">
      <w:pPr>
        <w:overflowPunct w:val="0"/>
        <w:autoSpaceDE w:val="0"/>
        <w:ind w:left="1800"/>
        <w:rPr>
          <w:sz w:val="28"/>
        </w:rPr>
      </w:pPr>
      <w:r>
        <w:rPr>
          <w:sz w:val="28"/>
        </w:rPr>
        <w:t>Не ели, одним словом!</w:t>
      </w:r>
    </w:p>
    <w:p w:rsidR="00077DE2" w:rsidRDefault="00077DE2" w:rsidP="00077DE2">
      <w:pPr>
        <w:overflowPunct w:val="0"/>
        <w:autoSpaceDE w:val="0"/>
        <w:ind w:left="1800"/>
        <w:rPr>
          <w:sz w:val="28"/>
        </w:rPr>
      </w:pPr>
      <w:r>
        <w:rPr>
          <w:sz w:val="28"/>
        </w:rPr>
        <w:t>Эй, Масленица-кривошейка,</w:t>
      </w:r>
    </w:p>
    <w:p w:rsidR="00077DE2" w:rsidRDefault="00077DE2" w:rsidP="00077DE2">
      <w:pPr>
        <w:overflowPunct w:val="0"/>
        <w:autoSpaceDE w:val="0"/>
        <w:ind w:left="1800"/>
        <w:rPr>
          <w:sz w:val="28"/>
        </w:rPr>
      </w:pPr>
      <w:r>
        <w:rPr>
          <w:sz w:val="28"/>
        </w:rPr>
        <w:t>Состречаем тебя хорошенько!</w:t>
      </w:r>
    </w:p>
    <w:p w:rsidR="00077DE2" w:rsidRDefault="00077DE2" w:rsidP="00077DE2">
      <w:pPr>
        <w:overflowPunct w:val="0"/>
        <w:autoSpaceDE w:val="0"/>
        <w:ind w:left="1800"/>
        <w:rPr>
          <w:sz w:val="28"/>
        </w:rPr>
      </w:pPr>
      <w:r>
        <w:rPr>
          <w:sz w:val="28"/>
        </w:rPr>
        <w:t>Сыром, маслом, калачом</w:t>
      </w:r>
    </w:p>
    <w:p w:rsidR="00077DE2" w:rsidRDefault="00077DE2" w:rsidP="00077DE2">
      <w:pPr>
        <w:overflowPunct w:val="0"/>
        <w:autoSpaceDE w:val="0"/>
        <w:ind w:left="1800"/>
        <w:rPr>
          <w:sz w:val="28"/>
        </w:rPr>
      </w:pPr>
      <w:r>
        <w:rPr>
          <w:sz w:val="28"/>
        </w:rPr>
        <w:t>И печеным яйцом!</w:t>
      </w:r>
    </w:p>
    <w:p w:rsidR="00077DE2" w:rsidRDefault="00077DE2" w:rsidP="00077DE2">
      <w:pPr>
        <w:overflowPunct w:val="0"/>
        <w:autoSpaceDE w:val="0"/>
        <w:rPr>
          <w:sz w:val="28"/>
        </w:rPr>
      </w:pPr>
      <w:r>
        <w:rPr>
          <w:bCs/>
          <w:sz w:val="28"/>
          <w:szCs w:val="20"/>
        </w:rPr>
        <w:t>ВАСЬКА</w:t>
      </w:r>
      <w:r>
        <w:rPr>
          <w:b/>
          <w:bCs/>
          <w:sz w:val="28"/>
          <w:szCs w:val="20"/>
        </w:rPr>
        <w:t xml:space="preserve">. </w:t>
      </w:r>
      <w:r>
        <w:rPr>
          <w:sz w:val="28"/>
        </w:rPr>
        <w:t>Как на масленой неделе</w:t>
      </w:r>
    </w:p>
    <w:p w:rsidR="00077DE2" w:rsidRDefault="00077DE2" w:rsidP="00077DE2">
      <w:pPr>
        <w:overflowPunct w:val="0"/>
        <w:autoSpaceDE w:val="0"/>
        <w:ind w:left="708" w:firstLine="708"/>
        <w:rPr>
          <w:sz w:val="28"/>
        </w:rPr>
      </w:pPr>
      <w:r>
        <w:rPr>
          <w:sz w:val="28"/>
        </w:rPr>
        <w:t>Со стола блины летели,</w:t>
      </w:r>
    </w:p>
    <w:p w:rsidR="00077DE2" w:rsidRDefault="00077DE2" w:rsidP="00077DE2">
      <w:pPr>
        <w:overflowPunct w:val="0"/>
        <w:autoSpaceDE w:val="0"/>
        <w:ind w:left="708" w:firstLine="708"/>
        <w:rPr>
          <w:sz w:val="28"/>
        </w:rPr>
      </w:pPr>
      <w:r>
        <w:rPr>
          <w:sz w:val="28"/>
        </w:rPr>
        <w:t>И сыр, и творог -</w:t>
      </w:r>
    </w:p>
    <w:p w:rsidR="00077DE2" w:rsidRDefault="00077DE2" w:rsidP="00077DE2">
      <w:pPr>
        <w:overflowPunct w:val="0"/>
        <w:autoSpaceDE w:val="0"/>
        <w:ind w:left="708" w:firstLine="708"/>
        <w:rPr>
          <w:sz w:val="28"/>
        </w:rPr>
      </w:pPr>
      <w:r>
        <w:rPr>
          <w:sz w:val="28"/>
        </w:rPr>
        <w:t>Все летело под порог!</w:t>
      </w:r>
    </w:p>
    <w:p w:rsidR="00077DE2" w:rsidRDefault="00077DE2" w:rsidP="00077DE2">
      <w:pPr>
        <w:overflowPunct w:val="0"/>
        <w:autoSpaceDE w:val="0"/>
        <w:rPr>
          <w:sz w:val="28"/>
        </w:rPr>
      </w:pPr>
      <w:r>
        <w:rPr>
          <w:sz w:val="28"/>
        </w:rPr>
        <w:t>ПЕТЬКА. Как на масленой неделе</w:t>
      </w:r>
    </w:p>
    <w:p w:rsidR="00077DE2" w:rsidRDefault="00077DE2" w:rsidP="00077DE2">
      <w:pPr>
        <w:overflowPunct w:val="0"/>
        <w:autoSpaceDE w:val="0"/>
        <w:ind w:left="708"/>
        <w:rPr>
          <w:sz w:val="28"/>
        </w:rPr>
      </w:pPr>
      <w:r>
        <w:rPr>
          <w:sz w:val="28"/>
        </w:rPr>
        <w:t xml:space="preserve">       Из печи блины летели.</w:t>
      </w:r>
    </w:p>
    <w:p w:rsidR="00077DE2" w:rsidRDefault="00077DE2" w:rsidP="00077DE2">
      <w:pPr>
        <w:overflowPunct w:val="0"/>
        <w:autoSpaceDE w:val="0"/>
        <w:rPr>
          <w:sz w:val="28"/>
        </w:rPr>
      </w:pPr>
      <w:r>
        <w:rPr>
          <w:sz w:val="28"/>
        </w:rPr>
        <w:t xml:space="preserve">                Мы давно блинов не ели,</w:t>
      </w:r>
    </w:p>
    <w:p w:rsidR="00077DE2" w:rsidRDefault="00077DE2" w:rsidP="00077DE2">
      <w:pPr>
        <w:overflowPunct w:val="0"/>
        <w:autoSpaceDE w:val="0"/>
        <w:rPr>
          <w:sz w:val="28"/>
        </w:rPr>
      </w:pPr>
      <w:r>
        <w:rPr>
          <w:sz w:val="28"/>
        </w:rPr>
        <w:t xml:space="preserve">                Мы блиночков захотели.</w:t>
      </w:r>
    </w:p>
    <w:p w:rsidR="00077DE2" w:rsidRDefault="00077DE2" w:rsidP="00077DE2">
      <w:pPr>
        <w:overflowPunct w:val="0"/>
        <w:autoSpaceDE w:val="0"/>
        <w:rPr>
          <w:sz w:val="28"/>
        </w:rPr>
      </w:pPr>
      <w:r>
        <w:rPr>
          <w:sz w:val="28"/>
        </w:rPr>
        <w:t xml:space="preserve">               Ой, блины, блины, блины,</w:t>
      </w:r>
    </w:p>
    <w:p w:rsidR="00077DE2" w:rsidRDefault="00077DE2" w:rsidP="00077DE2">
      <w:pPr>
        <w:overflowPunct w:val="0"/>
        <w:autoSpaceDE w:val="0"/>
        <w:rPr>
          <w:sz w:val="28"/>
        </w:rPr>
      </w:pPr>
      <w:r>
        <w:rPr>
          <w:sz w:val="28"/>
        </w:rPr>
        <w:t xml:space="preserve">               Вы блиночки мои!</w:t>
      </w:r>
    </w:p>
    <w:p w:rsidR="00077DE2" w:rsidRDefault="00077DE2" w:rsidP="00077DE2">
      <w:pPr>
        <w:overflowPunct w:val="0"/>
        <w:autoSpaceDE w:val="0"/>
        <w:rPr>
          <w:sz w:val="28"/>
        </w:rPr>
      </w:pPr>
      <w:r>
        <w:rPr>
          <w:sz w:val="28"/>
        </w:rPr>
        <w:t xml:space="preserve">               На поднос блины кладите.</w:t>
      </w:r>
    </w:p>
    <w:p w:rsidR="00077DE2" w:rsidRDefault="00077DE2" w:rsidP="00077DE2">
      <w:pPr>
        <w:overflowPunct w:val="0"/>
        <w:autoSpaceDE w:val="0"/>
        <w:rPr>
          <w:sz w:val="28"/>
        </w:rPr>
      </w:pPr>
      <w:r>
        <w:rPr>
          <w:sz w:val="28"/>
        </w:rPr>
        <w:t xml:space="preserve">               Нам, "беднягам" подносите!</w:t>
      </w:r>
    </w:p>
    <w:p w:rsidR="00077DE2" w:rsidRDefault="00077DE2" w:rsidP="00077DE2">
      <w:pPr>
        <w:overflowPunct w:val="0"/>
        <w:autoSpaceDE w:val="0"/>
        <w:rPr>
          <w:sz w:val="28"/>
        </w:rPr>
      </w:pPr>
      <w:r>
        <w:rPr>
          <w:bCs/>
          <w:sz w:val="28"/>
        </w:rPr>
        <w:t>ВАСЬКА</w:t>
      </w:r>
      <w:r>
        <w:rPr>
          <w:sz w:val="28"/>
        </w:rPr>
        <w:t>. Масленица-полизуха,</w:t>
      </w:r>
    </w:p>
    <w:p w:rsidR="00077DE2" w:rsidRDefault="00077DE2" w:rsidP="00077DE2">
      <w:pPr>
        <w:overflowPunct w:val="0"/>
        <w:autoSpaceDE w:val="0"/>
        <w:ind w:left="1800"/>
        <w:rPr>
          <w:sz w:val="28"/>
        </w:rPr>
      </w:pPr>
      <w:r>
        <w:rPr>
          <w:sz w:val="28"/>
        </w:rPr>
        <w:t>Выходи, старуха!</w:t>
      </w:r>
    </w:p>
    <w:p w:rsidR="00077DE2" w:rsidRDefault="00077DE2" w:rsidP="00077DE2">
      <w:pPr>
        <w:overflowPunct w:val="0"/>
        <w:autoSpaceDE w:val="0"/>
        <w:ind w:left="1800"/>
        <w:rPr>
          <w:sz w:val="28"/>
        </w:rPr>
      </w:pPr>
      <w:r>
        <w:rPr>
          <w:sz w:val="28"/>
        </w:rPr>
        <w:t>Масленица-голошейка,</w:t>
      </w:r>
    </w:p>
    <w:p w:rsidR="00077DE2" w:rsidRDefault="00077DE2" w:rsidP="00077DE2">
      <w:pPr>
        <w:overflowPunct w:val="0"/>
        <w:autoSpaceDE w:val="0"/>
        <w:ind w:left="1800"/>
        <w:rPr>
          <w:sz w:val="28"/>
        </w:rPr>
      </w:pPr>
      <w:r>
        <w:rPr>
          <w:sz w:val="28"/>
        </w:rPr>
        <w:t>Сустревай гостей хорошенько:</w:t>
      </w:r>
    </w:p>
    <w:p w:rsidR="00077DE2" w:rsidRDefault="00077DE2" w:rsidP="00077DE2">
      <w:pPr>
        <w:overflowPunct w:val="0"/>
        <w:autoSpaceDE w:val="0"/>
        <w:ind w:left="1800"/>
        <w:rPr>
          <w:sz w:val="28"/>
        </w:rPr>
      </w:pPr>
      <w:r>
        <w:rPr>
          <w:sz w:val="28"/>
        </w:rPr>
        <w:t>Кочергами, помелами по зашейкам!</w:t>
      </w:r>
    </w:p>
    <w:p w:rsidR="00077DE2" w:rsidRDefault="00077DE2" w:rsidP="00077DE2">
      <w:pPr>
        <w:overflowPunct w:val="0"/>
        <w:autoSpaceDE w:val="0"/>
        <w:rPr>
          <w:sz w:val="28"/>
          <w:szCs w:val="20"/>
        </w:rPr>
      </w:pPr>
    </w:p>
    <w:p w:rsidR="00077DE2" w:rsidRDefault="00077DE2" w:rsidP="00077DE2">
      <w:pPr>
        <w:ind w:firstLine="708"/>
        <w:rPr>
          <w:i/>
          <w:sz w:val="28"/>
        </w:rPr>
      </w:pPr>
      <w:r>
        <w:rPr>
          <w:sz w:val="28"/>
        </w:rPr>
        <w:tab/>
      </w:r>
      <w:r>
        <w:rPr>
          <w:sz w:val="28"/>
        </w:rPr>
        <w:tab/>
      </w:r>
      <w:r>
        <w:rPr>
          <w:i/>
          <w:sz w:val="28"/>
        </w:rPr>
        <w:t xml:space="preserve">Под эти скоморошьи "зазывки" появляется </w:t>
      </w:r>
    </w:p>
    <w:p w:rsidR="00077DE2" w:rsidRDefault="00077DE2" w:rsidP="00077DE2">
      <w:pPr>
        <w:overflowPunct w:val="0"/>
        <w:autoSpaceDE w:val="0"/>
        <w:rPr>
          <w:i/>
          <w:sz w:val="28"/>
        </w:rPr>
      </w:pPr>
      <w:r>
        <w:rPr>
          <w:i/>
          <w:sz w:val="28"/>
        </w:rPr>
        <w:tab/>
      </w:r>
      <w:r>
        <w:rPr>
          <w:i/>
          <w:sz w:val="28"/>
        </w:rPr>
        <w:tab/>
      </w:r>
      <w:r>
        <w:rPr>
          <w:i/>
          <w:sz w:val="28"/>
        </w:rPr>
        <w:tab/>
        <w:t>МАСЛЕНИЦА: здоровенная баба в русском</w:t>
      </w:r>
    </w:p>
    <w:p w:rsidR="00077DE2" w:rsidRDefault="00077DE2" w:rsidP="00077DE2">
      <w:pPr>
        <w:overflowPunct w:val="0"/>
        <w:autoSpaceDE w:val="0"/>
        <w:rPr>
          <w:i/>
          <w:sz w:val="28"/>
        </w:rPr>
      </w:pPr>
      <w:r>
        <w:rPr>
          <w:i/>
          <w:sz w:val="28"/>
        </w:rPr>
        <w:tab/>
      </w:r>
      <w:r>
        <w:rPr>
          <w:i/>
          <w:sz w:val="28"/>
        </w:rPr>
        <w:tab/>
      </w:r>
      <w:r>
        <w:rPr>
          <w:i/>
          <w:sz w:val="28"/>
        </w:rPr>
        <w:tab/>
        <w:t xml:space="preserve">  костюме и кокошнике.</w:t>
      </w:r>
    </w:p>
    <w:p w:rsidR="00077DE2" w:rsidRDefault="00077DE2" w:rsidP="00077DE2">
      <w:pPr>
        <w:overflowPunct w:val="0"/>
        <w:autoSpaceDE w:val="0"/>
        <w:rPr>
          <w:i/>
          <w:sz w:val="28"/>
        </w:rPr>
      </w:pPr>
      <w:r>
        <w:rPr>
          <w:i/>
          <w:sz w:val="28"/>
        </w:rPr>
        <w:tab/>
      </w:r>
      <w:r>
        <w:rPr>
          <w:i/>
          <w:sz w:val="28"/>
        </w:rPr>
        <w:tab/>
      </w:r>
      <w:r>
        <w:rPr>
          <w:i/>
          <w:sz w:val="28"/>
        </w:rPr>
        <w:tab/>
        <w:t xml:space="preserve"> Вокруг неё скоморохи устраивают ей пляску-карусель.</w:t>
      </w:r>
    </w:p>
    <w:p w:rsidR="00077DE2" w:rsidRDefault="00077DE2" w:rsidP="00077DE2">
      <w:pPr>
        <w:overflowPunct w:val="0"/>
        <w:autoSpaceDE w:val="0"/>
        <w:rPr>
          <w:i/>
          <w:sz w:val="28"/>
        </w:rPr>
      </w:pPr>
      <w:r>
        <w:rPr>
          <w:i/>
          <w:sz w:val="28"/>
        </w:rPr>
        <w:tab/>
      </w:r>
      <w:r>
        <w:rPr>
          <w:i/>
          <w:sz w:val="28"/>
        </w:rPr>
        <w:tab/>
      </w:r>
    </w:p>
    <w:p w:rsidR="00077DE2" w:rsidRDefault="00077DE2" w:rsidP="00077DE2">
      <w:pPr>
        <w:overflowPunct w:val="0"/>
        <w:autoSpaceDE w:val="0"/>
        <w:rPr>
          <w:sz w:val="28"/>
        </w:rPr>
      </w:pPr>
      <w:r>
        <w:rPr>
          <w:bCs/>
          <w:sz w:val="28"/>
        </w:rPr>
        <w:t>ПЕТЬКА</w:t>
      </w:r>
      <w:r>
        <w:rPr>
          <w:sz w:val="28"/>
        </w:rPr>
        <w:t>. Ну, вылитая моя теща! Во вызвал-то на свою голову!</w:t>
      </w:r>
    </w:p>
    <w:p w:rsidR="00077DE2" w:rsidRDefault="00077DE2" w:rsidP="00077DE2">
      <w:pPr>
        <w:overflowPunct w:val="0"/>
        <w:autoSpaceDE w:val="0"/>
        <w:rPr>
          <w:sz w:val="28"/>
        </w:rPr>
      </w:pPr>
      <w:r>
        <w:rPr>
          <w:sz w:val="28"/>
        </w:rPr>
        <w:tab/>
      </w:r>
      <w:r>
        <w:rPr>
          <w:sz w:val="28"/>
        </w:rPr>
        <w:tab/>
      </w:r>
    </w:p>
    <w:p w:rsidR="00077DE2" w:rsidRDefault="00077DE2" w:rsidP="00077DE2">
      <w:pPr>
        <w:overflowPunct w:val="0"/>
        <w:autoSpaceDE w:val="0"/>
        <w:rPr>
          <w:i/>
          <w:sz w:val="28"/>
        </w:rPr>
      </w:pPr>
      <w:r>
        <w:rPr>
          <w:sz w:val="28"/>
        </w:rPr>
        <w:tab/>
      </w:r>
      <w:r>
        <w:rPr>
          <w:sz w:val="28"/>
        </w:rPr>
        <w:tab/>
      </w:r>
      <w:r>
        <w:rPr>
          <w:sz w:val="28"/>
        </w:rPr>
        <w:tab/>
      </w:r>
      <w:r>
        <w:rPr>
          <w:i/>
          <w:sz w:val="28"/>
        </w:rPr>
        <w:t xml:space="preserve"> Обращается к Масленице. </w:t>
      </w:r>
    </w:p>
    <w:p w:rsidR="00077DE2" w:rsidRDefault="00077DE2" w:rsidP="00077DE2">
      <w:pPr>
        <w:overflowPunct w:val="0"/>
        <w:autoSpaceDE w:val="0"/>
        <w:rPr>
          <w:i/>
          <w:sz w:val="28"/>
          <w:szCs w:val="20"/>
        </w:rPr>
      </w:pPr>
    </w:p>
    <w:p w:rsidR="00077DE2" w:rsidRDefault="00077DE2" w:rsidP="00077DE2">
      <w:pPr>
        <w:overflowPunct w:val="0"/>
        <w:autoSpaceDE w:val="0"/>
        <w:rPr>
          <w:sz w:val="28"/>
        </w:rPr>
      </w:pPr>
      <w:r>
        <w:rPr>
          <w:sz w:val="28"/>
        </w:rPr>
        <w:tab/>
      </w:r>
      <w:r>
        <w:rPr>
          <w:sz w:val="28"/>
        </w:rPr>
        <w:tab/>
        <w:t>Дорогая наша гостья, Масленица,</w:t>
      </w:r>
    </w:p>
    <w:p w:rsidR="00077DE2" w:rsidRDefault="00077DE2" w:rsidP="00077DE2">
      <w:pPr>
        <w:overflowPunct w:val="0"/>
        <w:autoSpaceDE w:val="0"/>
        <w:rPr>
          <w:sz w:val="28"/>
        </w:rPr>
      </w:pPr>
      <w:r>
        <w:rPr>
          <w:sz w:val="28"/>
        </w:rPr>
        <w:tab/>
      </w:r>
      <w:r>
        <w:rPr>
          <w:sz w:val="28"/>
        </w:rPr>
        <w:tab/>
        <w:t>Авдотьюшка Изотьевна!</w:t>
      </w:r>
    </w:p>
    <w:p w:rsidR="00077DE2" w:rsidRDefault="00077DE2" w:rsidP="00077DE2">
      <w:pPr>
        <w:overflowPunct w:val="0"/>
        <w:autoSpaceDE w:val="0"/>
        <w:rPr>
          <w:sz w:val="28"/>
        </w:rPr>
      </w:pPr>
      <w:r>
        <w:rPr>
          <w:sz w:val="28"/>
        </w:rPr>
        <w:tab/>
      </w:r>
      <w:r>
        <w:rPr>
          <w:sz w:val="28"/>
        </w:rPr>
        <w:tab/>
        <w:t>Дуня белая, Дуня румяная,</w:t>
      </w:r>
    </w:p>
    <w:p w:rsidR="00077DE2" w:rsidRDefault="00077DE2" w:rsidP="00077DE2">
      <w:pPr>
        <w:overflowPunct w:val="0"/>
        <w:autoSpaceDE w:val="0"/>
        <w:rPr>
          <w:sz w:val="28"/>
        </w:rPr>
      </w:pPr>
      <w:r>
        <w:rPr>
          <w:sz w:val="28"/>
        </w:rPr>
        <w:tab/>
      </w:r>
      <w:r>
        <w:rPr>
          <w:sz w:val="28"/>
        </w:rPr>
        <w:tab/>
        <w:t>Коса длинная: триаршинная,</w:t>
      </w:r>
    </w:p>
    <w:p w:rsidR="00077DE2" w:rsidRDefault="00077DE2" w:rsidP="00077DE2">
      <w:pPr>
        <w:overflowPunct w:val="0"/>
        <w:autoSpaceDE w:val="0"/>
        <w:rPr>
          <w:sz w:val="28"/>
        </w:rPr>
      </w:pPr>
      <w:r>
        <w:rPr>
          <w:sz w:val="28"/>
        </w:rPr>
        <w:tab/>
      </w:r>
      <w:r>
        <w:rPr>
          <w:sz w:val="28"/>
        </w:rPr>
        <w:tab/>
        <w:t>Коса алая, двуполтинная,</w:t>
      </w:r>
    </w:p>
    <w:p w:rsidR="00077DE2" w:rsidRDefault="00077DE2" w:rsidP="00077DE2">
      <w:pPr>
        <w:overflowPunct w:val="0"/>
        <w:autoSpaceDE w:val="0"/>
        <w:rPr>
          <w:sz w:val="28"/>
        </w:rPr>
      </w:pPr>
      <w:r>
        <w:rPr>
          <w:sz w:val="28"/>
        </w:rPr>
        <w:tab/>
      </w:r>
      <w:r>
        <w:rPr>
          <w:sz w:val="28"/>
        </w:rPr>
        <w:tab/>
        <w:t>Платок беленький, новомодненький,</w:t>
      </w:r>
    </w:p>
    <w:p w:rsidR="00077DE2" w:rsidRDefault="00077DE2" w:rsidP="00077DE2">
      <w:pPr>
        <w:overflowPunct w:val="0"/>
        <w:autoSpaceDE w:val="0"/>
        <w:rPr>
          <w:sz w:val="28"/>
        </w:rPr>
      </w:pPr>
      <w:r>
        <w:rPr>
          <w:sz w:val="28"/>
        </w:rPr>
        <w:tab/>
      </w:r>
      <w:r>
        <w:rPr>
          <w:sz w:val="28"/>
        </w:rPr>
        <w:tab/>
        <w:t>Брови черные, наведеные.</w:t>
      </w:r>
    </w:p>
    <w:p w:rsidR="00077DE2" w:rsidRDefault="00077DE2" w:rsidP="00077DE2">
      <w:pPr>
        <w:overflowPunct w:val="0"/>
        <w:autoSpaceDE w:val="0"/>
        <w:rPr>
          <w:sz w:val="28"/>
        </w:rPr>
      </w:pPr>
      <w:r>
        <w:rPr>
          <w:sz w:val="28"/>
        </w:rPr>
        <w:tab/>
      </w:r>
      <w:r>
        <w:rPr>
          <w:sz w:val="28"/>
        </w:rPr>
        <w:tab/>
        <w:t>Шубка синяя, ластки красные,</w:t>
      </w:r>
    </w:p>
    <w:p w:rsidR="00077DE2" w:rsidRDefault="00077DE2" w:rsidP="00077DE2">
      <w:pPr>
        <w:overflowPunct w:val="0"/>
        <w:autoSpaceDE w:val="0"/>
        <w:rPr>
          <w:sz w:val="28"/>
        </w:rPr>
      </w:pPr>
      <w:r>
        <w:rPr>
          <w:sz w:val="28"/>
        </w:rPr>
        <w:tab/>
      </w:r>
      <w:r>
        <w:rPr>
          <w:sz w:val="28"/>
        </w:rPr>
        <w:tab/>
        <w:t>Лапки часты, головастые,</w:t>
      </w:r>
    </w:p>
    <w:p w:rsidR="00077DE2" w:rsidRDefault="00077DE2" w:rsidP="00077DE2">
      <w:pPr>
        <w:overflowPunct w:val="0"/>
        <w:autoSpaceDE w:val="0"/>
        <w:rPr>
          <w:sz w:val="28"/>
        </w:rPr>
      </w:pPr>
      <w:r>
        <w:rPr>
          <w:sz w:val="28"/>
        </w:rPr>
        <w:tab/>
      </w:r>
      <w:r>
        <w:rPr>
          <w:sz w:val="28"/>
        </w:rPr>
        <w:tab/>
        <w:t>Портянки белые, набеленные"...</w:t>
      </w:r>
    </w:p>
    <w:p w:rsidR="00077DE2" w:rsidRDefault="00077DE2" w:rsidP="00077DE2">
      <w:pPr>
        <w:overflowPunct w:val="0"/>
        <w:autoSpaceDE w:val="0"/>
        <w:rPr>
          <w:sz w:val="28"/>
        </w:rPr>
      </w:pPr>
      <w:r>
        <w:rPr>
          <w:sz w:val="28"/>
        </w:rPr>
        <w:t xml:space="preserve">                   Коня на ходу остановишь,</w:t>
      </w:r>
    </w:p>
    <w:p w:rsidR="00077DE2" w:rsidRDefault="00077DE2" w:rsidP="00077DE2">
      <w:pPr>
        <w:overflowPunct w:val="0"/>
        <w:autoSpaceDE w:val="0"/>
        <w:rPr>
          <w:sz w:val="28"/>
        </w:rPr>
      </w:pPr>
      <w:r>
        <w:rPr>
          <w:sz w:val="28"/>
        </w:rPr>
        <w:tab/>
      </w:r>
      <w:r>
        <w:rPr>
          <w:sz w:val="28"/>
        </w:rPr>
        <w:tab/>
        <w:t>В горящую избу войдешь,</w:t>
      </w:r>
    </w:p>
    <w:p w:rsidR="00077DE2" w:rsidRDefault="00077DE2" w:rsidP="00077DE2">
      <w:pPr>
        <w:overflowPunct w:val="0"/>
        <w:autoSpaceDE w:val="0"/>
        <w:rPr>
          <w:sz w:val="28"/>
        </w:rPr>
      </w:pPr>
      <w:r>
        <w:rPr>
          <w:sz w:val="28"/>
        </w:rPr>
        <w:tab/>
      </w:r>
      <w:r>
        <w:rPr>
          <w:sz w:val="28"/>
        </w:rPr>
        <w:tab/>
        <w:t>А там и меня не прогонишь,</w:t>
      </w:r>
    </w:p>
    <w:p w:rsidR="00077DE2" w:rsidRDefault="00077DE2" w:rsidP="00077DE2">
      <w:pPr>
        <w:overflowPunct w:val="0"/>
        <w:autoSpaceDE w:val="0"/>
        <w:rPr>
          <w:sz w:val="28"/>
        </w:rPr>
      </w:pPr>
      <w:r>
        <w:rPr>
          <w:sz w:val="28"/>
        </w:rPr>
        <w:tab/>
      </w:r>
      <w:r>
        <w:rPr>
          <w:sz w:val="28"/>
        </w:rPr>
        <w:tab/>
        <w:t>И, может быть, стопку нальешь.</w:t>
      </w:r>
    </w:p>
    <w:p w:rsidR="00077DE2" w:rsidRDefault="00077DE2" w:rsidP="00077DE2">
      <w:pPr>
        <w:overflowPunct w:val="0"/>
        <w:autoSpaceDE w:val="0"/>
        <w:rPr>
          <w:sz w:val="28"/>
        </w:rPr>
      </w:pPr>
      <w:r>
        <w:rPr>
          <w:bCs/>
          <w:sz w:val="28"/>
        </w:rPr>
        <w:t>МАСЛЕНИЦА</w:t>
      </w:r>
      <w:r>
        <w:rPr>
          <w:sz w:val="28"/>
        </w:rPr>
        <w:t>. Что-о?</w:t>
      </w:r>
    </w:p>
    <w:p w:rsidR="00077DE2" w:rsidRDefault="00077DE2" w:rsidP="00077DE2">
      <w:pPr>
        <w:overflowPunct w:val="0"/>
        <w:autoSpaceDE w:val="0"/>
        <w:rPr>
          <w:sz w:val="28"/>
        </w:rPr>
      </w:pPr>
      <w:r>
        <w:rPr>
          <w:bCs/>
          <w:sz w:val="28"/>
        </w:rPr>
        <w:t>ПЕТЬКА</w:t>
      </w:r>
      <w:r>
        <w:rPr>
          <w:sz w:val="28"/>
        </w:rPr>
        <w:t>. Расскажи-ка, Масленица,</w:t>
      </w:r>
    </w:p>
    <w:p w:rsidR="00077DE2" w:rsidRDefault="00077DE2" w:rsidP="00077DE2">
      <w:pPr>
        <w:overflowPunct w:val="0"/>
        <w:autoSpaceDE w:val="0"/>
        <w:rPr>
          <w:sz w:val="28"/>
        </w:rPr>
      </w:pPr>
      <w:r>
        <w:rPr>
          <w:sz w:val="28"/>
        </w:rPr>
        <w:tab/>
      </w:r>
      <w:r>
        <w:rPr>
          <w:sz w:val="28"/>
        </w:rPr>
        <w:tab/>
        <w:t>Как блиночки пекла?</w:t>
      </w:r>
    </w:p>
    <w:p w:rsidR="00077DE2" w:rsidRDefault="00077DE2" w:rsidP="00077DE2">
      <w:pPr>
        <w:overflowPunct w:val="0"/>
        <w:autoSpaceDE w:val="0"/>
        <w:rPr>
          <w:sz w:val="28"/>
        </w:rPr>
      </w:pPr>
      <w:r>
        <w:rPr>
          <w:sz w:val="28"/>
        </w:rPr>
        <w:tab/>
      </w:r>
      <w:r>
        <w:rPr>
          <w:sz w:val="28"/>
        </w:rPr>
        <w:tab/>
        <w:t>Как блиночки пекла,</w:t>
      </w:r>
    </w:p>
    <w:p w:rsidR="00077DE2" w:rsidRDefault="00077DE2" w:rsidP="00077DE2">
      <w:pPr>
        <w:overflowPunct w:val="0"/>
        <w:autoSpaceDE w:val="0"/>
        <w:rPr>
          <w:sz w:val="28"/>
        </w:rPr>
      </w:pPr>
      <w:r>
        <w:rPr>
          <w:sz w:val="28"/>
        </w:rPr>
        <w:tab/>
      </w:r>
      <w:r>
        <w:rPr>
          <w:sz w:val="28"/>
        </w:rPr>
        <w:tab/>
        <w:t>Сколько сдобья клала?</w:t>
      </w:r>
    </w:p>
    <w:p w:rsidR="00077DE2" w:rsidRDefault="00077DE2" w:rsidP="00077DE2">
      <w:pPr>
        <w:overflowPunct w:val="0"/>
        <w:autoSpaceDE w:val="0"/>
        <w:rPr>
          <w:sz w:val="28"/>
        </w:rPr>
      </w:pPr>
      <w:r>
        <w:rPr>
          <w:bCs/>
          <w:sz w:val="28"/>
        </w:rPr>
        <w:t>МАСЛЕНИЦА</w:t>
      </w:r>
      <w:r>
        <w:rPr>
          <w:b/>
          <w:bCs/>
          <w:sz w:val="28"/>
        </w:rPr>
        <w:t xml:space="preserve"> </w:t>
      </w:r>
      <w:r>
        <w:rPr>
          <w:bCs/>
          <w:sz w:val="28"/>
        </w:rPr>
        <w:t>(людям)</w:t>
      </w:r>
      <w:r>
        <w:rPr>
          <w:sz w:val="28"/>
        </w:rPr>
        <w:t>. Растворила я блины,</w:t>
      </w:r>
    </w:p>
    <w:p w:rsidR="00077DE2" w:rsidRDefault="00077DE2" w:rsidP="00077DE2">
      <w:pPr>
        <w:overflowPunct w:val="0"/>
        <w:autoSpaceDE w:val="0"/>
        <w:rPr>
          <w:sz w:val="28"/>
        </w:rPr>
      </w:pPr>
      <w:r>
        <w:rPr>
          <w:sz w:val="28"/>
        </w:rPr>
        <w:tab/>
      </w:r>
      <w:r>
        <w:rPr>
          <w:sz w:val="28"/>
        </w:rPr>
        <w:tab/>
        <w:t xml:space="preserve">       </w:t>
      </w:r>
      <w:r>
        <w:rPr>
          <w:sz w:val="28"/>
        </w:rPr>
        <w:tab/>
      </w:r>
      <w:r>
        <w:rPr>
          <w:sz w:val="28"/>
        </w:rPr>
        <w:tab/>
        <w:t>На холодной на воды.</w:t>
      </w:r>
    </w:p>
    <w:p w:rsidR="00077DE2" w:rsidRDefault="00077DE2" w:rsidP="00077DE2">
      <w:pPr>
        <w:overflowPunct w:val="0"/>
        <w:autoSpaceDE w:val="0"/>
        <w:rPr>
          <w:sz w:val="28"/>
        </w:rPr>
      </w:pPr>
      <w:r>
        <w:rPr>
          <w:sz w:val="28"/>
        </w:rPr>
        <w:tab/>
      </w:r>
      <w:r>
        <w:rPr>
          <w:sz w:val="28"/>
        </w:rPr>
        <w:tab/>
        <w:t xml:space="preserve">       </w:t>
      </w:r>
      <w:r>
        <w:rPr>
          <w:sz w:val="28"/>
        </w:rPr>
        <w:tab/>
      </w:r>
      <w:r>
        <w:rPr>
          <w:sz w:val="28"/>
        </w:rPr>
        <w:tab/>
        <w:t>Никто не покупает,</w:t>
      </w:r>
    </w:p>
    <w:p w:rsidR="00077DE2" w:rsidRDefault="00077DE2" w:rsidP="00077DE2">
      <w:pPr>
        <w:overflowPunct w:val="0"/>
        <w:autoSpaceDE w:val="0"/>
        <w:rPr>
          <w:sz w:val="28"/>
        </w:rPr>
      </w:pPr>
      <w:r>
        <w:rPr>
          <w:sz w:val="28"/>
        </w:rPr>
        <w:tab/>
      </w:r>
      <w:r>
        <w:rPr>
          <w:sz w:val="28"/>
        </w:rPr>
        <w:tab/>
        <w:t xml:space="preserve">       </w:t>
      </w:r>
      <w:r>
        <w:rPr>
          <w:sz w:val="28"/>
        </w:rPr>
        <w:tab/>
      </w:r>
      <w:r>
        <w:rPr>
          <w:sz w:val="28"/>
        </w:rPr>
        <w:tab/>
        <w:t>Никто даром не берет.</w:t>
      </w:r>
    </w:p>
    <w:p w:rsidR="00077DE2" w:rsidRDefault="00077DE2" w:rsidP="00077DE2">
      <w:pPr>
        <w:overflowPunct w:val="0"/>
        <w:autoSpaceDE w:val="0"/>
        <w:rPr>
          <w:sz w:val="28"/>
        </w:rPr>
      </w:pPr>
      <w:r>
        <w:rPr>
          <w:sz w:val="28"/>
        </w:rPr>
        <w:tab/>
      </w:r>
      <w:r>
        <w:rPr>
          <w:sz w:val="28"/>
        </w:rPr>
        <w:tab/>
        <w:t xml:space="preserve">       </w:t>
      </w:r>
      <w:r>
        <w:rPr>
          <w:sz w:val="28"/>
        </w:rPr>
        <w:tab/>
      </w:r>
      <w:r>
        <w:rPr>
          <w:sz w:val="28"/>
        </w:rPr>
        <w:tab/>
        <w:t>За рекой огонь потух,</w:t>
      </w:r>
    </w:p>
    <w:p w:rsidR="00077DE2" w:rsidRDefault="00077DE2" w:rsidP="00077DE2">
      <w:pPr>
        <w:overflowPunct w:val="0"/>
        <w:autoSpaceDE w:val="0"/>
        <w:rPr>
          <w:sz w:val="28"/>
        </w:rPr>
      </w:pPr>
      <w:r>
        <w:rPr>
          <w:sz w:val="28"/>
        </w:rPr>
        <w:tab/>
      </w:r>
      <w:r>
        <w:rPr>
          <w:sz w:val="28"/>
        </w:rPr>
        <w:tab/>
        <w:t xml:space="preserve">       </w:t>
      </w:r>
      <w:r>
        <w:rPr>
          <w:sz w:val="28"/>
        </w:rPr>
        <w:tab/>
      </w:r>
      <w:r>
        <w:rPr>
          <w:sz w:val="28"/>
        </w:rPr>
        <w:tab/>
        <w:t>У свиньи живот распух,</w:t>
      </w:r>
    </w:p>
    <w:p w:rsidR="00077DE2" w:rsidRDefault="00077DE2" w:rsidP="00077DE2">
      <w:pPr>
        <w:overflowPunct w:val="0"/>
        <w:autoSpaceDE w:val="0"/>
        <w:rPr>
          <w:sz w:val="28"/>
        </w:rPr>
      </w:pPr>
      <w:r>
        <w:rPr>
          <w:sz w:val="28"/>
        </w:rPr>
        <w:tab/>
      </w:r>
      <w:r>
        <w:rPr>
          <w:sz w:val="28"/>
        </w:rPr>
        <w:tab/>
        <w:t xml:space="preserve">       </w:t>
      </w:r>
      <w:r>
        <w:rPr>
          <w:sz w:val="28"/>
        </w:rPr>
        <w:tab/>
      </w:r>
      <w:r>
        <w:rPr>
          <w:sz w:val="28"/>
        </w:rPr>
        <w:tab/>
        <w:t>Свинья рыло замарала,</w:t>
      </w:r>
    </w:p>
    <w:p w:rsidR="00077DE2" w:rsidRDefault="00077DE2" w:rsidP="00077DE2">
      <w:pPr>
        <w:overflowPunct w:val="0"/>
        <w:autoSpaceDE w:val="0"/>
        <w:rPr>
          <w:sz w:val="28"/>
        </w:rPr>
      </w:pPr>
      <w:r>
        <w:rPr>
          <w:sz w:val="28"/>
        </w:rPr>
        <w:tab/>
      </w:r>
      <w:r>
        <w:rPr>
          <w:sz w:val="28"/>
        </w:rPr>
        <w:tab/>
        <w:t xml:space="preserve">       </w:t>
      </w:r>
      <w:r>
        <w:rPr>
          <w:sz w:val="28"/>
        </w:rPr>
        <w:tab/>
      </w:r>
      <w:r>
        <w:rPr>
          <w:sz w:val="28"/>
        </w:rPr>
        <w:tab/>
        <w:t>Три недели прохворала.</w:t>
      </w:r>
    </w:p>
    <w:p w:rsidR="00077DE2" w:rsidRDefault="00077DE2" w:rsidP="00077DE2">
      <w:pPr>
        <w:overflowPunct w:val="0"/>
        <w:autoSpaceDE w:val="0"/>
        <w:rPr>
          <w:sz w:val="28"/>
        </w:rPr>
      </w:pPr>
      <w:r>
        <w:rPr>
          <w:sz w:val="28"/>
        </w:rPr>
        <w:tab/>
      </w:r>
      <w:r>
        <w:rPr>
          <w:sz w:val="28"/>
        </w:rPr>
        <w:tab/>
        <w:t xml:space="preserve">       </w:t>
      </w:r>
      <w:r>
        <w:rPr>
          <w:sz w:val="28"/>
        </w:rPr>
        <w:tab/>
      </w:r>
      <w:r>
        <w:rPr>
          <w:sz w:val="28"/>
        </w:rPr>
        <w:tab/>
      </w:r>
    </w:p>
    <w:p w:rsidR="00077DE2" w:rsidRDefault="00077DE2" w:rsidP="00077DE2">
      <w:pPr>
        <w:overflowPunct w:val="0"/>
        <w:autoSpaceDE w:val="0"/>
        <w:rPr>
          <w:sz w:val="28"/>
        </w:rPr>
      </w:pPr>
      <w:r>
        <w:rPr>
          <w:sz w:val="28"/>
        </w:rPr>
        <w:tab/>
      </w:r>
      <w:r>
        <w:rPr>
          <w:sz w:val="28"/>
        </w:rPr>
        <w:tab/>
      </w:r>
      <w:r>
        <w:rPr>
          <w:sz w:val="28"/>
        </w:rPr>
        <w:tab/>
      </w:r>
      <w:r>
        <w:rPr>
          <w:i/>
          <w:sz w:val="28"/>
        </w:rPr>
        <w:t xml:space="preserve"> Петьке.</w:t>
      </w:r>
      <w:r>
        <w:rPr>
          <w:sz w:val="28"/>
        </w:rPr>
        <w:t xml:space="preserve"> </w:t>
      </w:r>
    </w:p>
    <w:p w:rsidR="00077DE2" w:rsidRDefault="00077DE2" w:rsidP="00077DE2">
      <w:pPr>
        <w:overflowPunct w:val="0"/>
        <w:autoSpaceDE w:val="0"/>
        <w:rPr>
          <w:sz w:val="28"/>
        </w:rPr>
      </w:pPr>
    </w:p>
    <w:p w:rsidR="00077DE2" w:rsidRDefault="00077DE2" w:rsidP="00077DE2">
      <w:pPr>
        <w:overflowPunct w:val="0"/>
        <w:autoSpaceDE w:val="0"/>
        <w:ind w:left="2124" w:firstLine="708"/>
        <w:rPr>
          <w:sz w:val="28"/>
        </w:rPr>
      </w:pPr>
      <w:r>
        <w:rPr>
          <w:sz w:val="28"/>
        </w:rPr>
        <w:t>А насчет коня, избы и стакана,</w:t>
      </w:r>
    </w:p>
    <w:p w:rsidR="00077DE2" w:rsidRDefault="00077DE2" w:rsidP="00077DE2">
      <w:pPr>
        <w:overflowPunct w:val="0"/>
        <w:autoSpaceDE w:val="0"/>
        <w:rPr>
          <w:sz w:val="28"/>
        </w:rPr>
      </w:pPr>
      <w:r>
        <w:rPr>
          <w:sz w:val="28"/>
        </w:rPr>
        <w:tab/>
      </w:r>
      <w:r>
        <w:rPr>
          <w:sz w:val="28"/>
        </w:rPr>
        <w:tab/>
        <w:t xml:space="preserve">       </w:t>
      </w:r>
      <w:r>
        <w:rPr>
          <w:sz w:val="28"/>
        </w:rPr>
        <w:tab/>
      </w:r>
      <w:r>
        <w:rPr>
          <w:sz w:val="28"/>
        </w:rPr>
        <w:tab/>
        <w:t>То тебя проучу, истукана.</w:t>
      </w:r>
    </w:p>
    <w:p w:rsidR="00077DE2" w:rsidRDefault="00077DE2" w:rsidP="00077DE2">
      <w:pPr>
        <w:overflowPunct w:val="0"/>
        <w:autoSpaceDE w:val="0"/>
        <w:rPr>
          <w:sz w:val="28"/>
        </w:rPr>
      </w:pPr>
      <w:r>
        <w:rPr>
          <w:sz w:val="28"/>
        </w:rPr>
        <w:tab/>
      </w:r>
      <w:r>
        <w:rPr>
          <w:sz w:val="28"/>
        </w:rPr>
        <w:tab/>
        <w:t xml:space="preserve">       </w:t>
      </w:r>
      <w:r>
        <w:rPr>
          <w:sz w:val="28"/>
        </w:rPr>
        <w:tab/>
      </w:r>
      <w:r>
        <w:rPr>
          <w:sz w:val="28"/>
        </w:rPr>
        <w:tab/>
        <w:t>Вот не сварю тебе соломата,</w:t>
      </w:r>
    </w:p>
    <w:p w:rsidR="00077DE2" w:rsidRDefault="00077DE2" w:rsidP="00077DE2">
      <w:pPr>
        <w:overflowPunct w:val="0"/>
        <w:autoSpaceDE w:val="0"/>
        <w:rPr>
          <w:sz w:val="28"/>
        </w:rPr>
      </w:pPr>
      <w:r>
        <w:rPr>
          <w:sz w:val="28"/>
        </w:rPr>
        <w:tab/>
      </w:r>
      <w:r>
        <w:rPr>
          <w:sz w:val="28"/>
        </w:rPr>
        <w:tab/>
        <w:t xml:space="preserve">       </w:t>
      </w:r>
      <w:r>
        <w:rPr>
          <w:sz w:val="28"/>
        </w:rPr>
        <w:tab/>
      </w:r>
      <w:r>
        <w:rPr>
          <w:sz w:val="28"/>
        </w:rPr>
        <w:tab/>
        <w:t>И будет жена твоя, как граната -</w:t>
      </w:r>
    </w:p>
    <w:p w:rsidR="00077DE2" w:rsidRDefault="00077DE2" w:rsidP="00077DE2">
      <w:pPr>
        <w:overflowPunct w:val="0"/>
        <w:autoSpaceDE w:val="0"/>
        <w:rPr>
          <w:sz w:val="28"/>
        </w:rPr>
      </w:pPr>
      <w:r>
        <w:rPr>
          <w:sz w:val="28"/>
        </w:rPr>
        <w:tab/>
      </w:r>
      <w:r>
        <w:rPr>
          <w:sz w:val="28"/>
        </w:rPr>
        <w:tab/>
        <w:t xml:space="preserve">       </w:t>
      </w:r>
      <w:r>
        <w:rPr>
          <w:sz w:val="28"/>
        </w:rPr>
        <w:tab/>
      </w:r>
      <w:r>
        <w:rPr>
          <w:sz w:val="28"/>
        </w:rPr>
        <w:tab/>
        <w:t>Все время на грани взрыва!</w:t>
      </w:r>
    </w:p>
    <w:p w:rsidR="00077DE2" w:rsidRDefault="00077DE2" w:rsidP="00077DE2">
      <w:pPr>
        <w:overflowPunct w:val="0"/>
        <w:autoSpaceDE w:val="0"/>
        <w:rPr>
          <w:sz w:val="28"/>
        </w:rPr>
      </w:pPr>
      <w:r>
        <w:rPr>
          <w:sz w:val="28"/>
        </w:rPr>
        <w:tab/>
      </w:r>
      <w:r>
        <w:rPr>
          <w:sz w:val="28"/>
        </w:rPr>
        <w:tab/>
        <w:t xml:space="preserve">       </w:t>
      </w:r>
      <w:r>
        <w:rPr>
          <w:sz w:val="28"/>
        </w:rPr>
        <w:tab/>
      </w:r>
      <w:r>
        <w:rPr>
          <w:sz w:val="28"/>
        </w:rPr>
        <w:tab/>
        <w:t>И покажется жизнь тебе очень "красивой".</w:t>
      </w:r>
    </w:p>
    <w:p w:rsidR="00077DE2" w:rsidRDefault="00077DE2" w:rsidP="00077DE2">
      <w:pPr>
        <w:overflowPunct w:val="0"/>
        <w:autoSpaceDE w:val="0"/>
        <w:rPr>
          <w:sz w:val="28"/>
        </w:rPr>
      </w:pPr>
      <w:r>
        <w:rPr>
          <w:bCs/>
          <w:sz w:val="28"/>
        </w:rPr>
        <w:t>ПЕТЬКА</w:t>
      </w:r>
      <w:r>
        <w:rPr>
          <w:b/>
          <w:bCs/>
          <w:sz w:val="28"/>
        </w:rPr>
        <w:t xml:space="preserve"> </w:t>
      </w:r>
      <w:r>
        <w:rPr>
          <w:bCs/>
          <w:sz w:val="28"/>
        </w:rPr>
        <w:t>(поспешно)</w:t>
      </w:r>
      <w:r>
        <w:rPr>
          <w:sz w:val="28"/>
        </w:rPr>
        <w:t>. Ура-а-а! Ай да Масленица!</w:t>
      </w:r>
    </w:p>
    <w:p w:rsidR="00077DE2" w:rsidRDefault="00077DE2" w:rsidP="00077DE2">
      <w:pPr>
        <w:overflowPunct w:val="0"/>
        <w:autoSpaceDE w:val="0"/>
        <w:rPr>
          <w:sz w:val="28"/>
        </w:rPr>
      </w:pPr>
      <w:r>
        <w:rPr>
          <w:bCs/>
          <w:sz w:val="28"/>
        </w:rPr>
        <w:t>МАСЛЕНИЦА</w:t>
      </w:r>
      <w:r>
        <w:rPr>
          <w:sz w:val="28"/>
        </w:rPr>
        <w:t xml:space="preserve"> (в народ). С праздником вас, люди добрые! </w:t>
      </w:r>
    </w:p>
    <w:p w:rsidR="00077DE2" w:rsidRDefault="00077DE2" w:rsidP="00077DE2">
      <w:pPr>
        <w:overflowPunct w:val="0"/>
        <w:autoSpaceDE w:val="0"/>
        <w:rPr>
          <w:sz w:val="28"/>
        </w:rPr>
      </w:pPr>
      <w:r>
        <w:rPr>
          <w:sz w:val="28"/>
        </w:rPr>
        <w:t xml:space="preserve">                  Здоровья вам,  счастья, радости побольше! </w:t>
      </w:r>
    </w:p>
    <w:p w:rsidR="00077DE2" w:rsidRDefault="00077DE2" w:rsidP="00077DE2">
      <w:pPr>
        <w:overflowPunct w:val="0"/>
        <w:autoSpaceDE w:val="0"/>
        <w:rPr>
          <w:sz w:val="28"/>
        </w:rPr>
      </w:pPr>
      <w:r>
        <w:rPr>
          <w:sz w:val="28"/>
        </w:rPr>
        <w:t xml:space="preserve">                   Веселитесь, угощайтесь!</w:t>
      </w:r>
    </w:p>
    <w:p w:rsidR="00077DE2" w:rsidRDefault="00077DE2" w:rsidP="00077DE2">
      <w:pPr>
        <w:overflowPunct w:val="0"/>
        <w:autoSpaceDE w:val="0"/>
        <w:rPr>
          <w:sz w:val="28"/>
        </w:rPr>
      </w:pPr>
      <w:r>
        <w:rPr>
          <w:sz w:val="28"/>
        </w:rPr>
        <w:t xml:space="preserve">                  Не забывайте: как меня, Масленицу, проводите - таким и</w:t>
      </w:r>
    </w:p>
    <w:p w:rsidR="00077DE2" w:rsidRDefault="00077DE2" w:rsidP="00077DE2">
      <w:pPr>
        <w:overflowPunct w:val="0"/>
        <w:autoSpaceDE w:val="0"/>
        <w:rPr>
          <w:sz w:val="28"/>
        </w:rPr>
      </w:pPr>
      <w:r>
        <w:rPr>
          <w:sz w:val="28"/>
        </w:rPr>
        <w:t xml:space="preserve">                  весь год будет!</w:t>
      </w:r>
    </w:p>
    <w:p w:rsidR="00077DE2" w:rsidRDefault="00077DE2" w:rsidP="00077DE2">
      <w:pPr>
        <w:overflowPunct w:val="0"/>
        <w:autoSpaceDE w:val="0"/>
        <w:rPr>
          <w:sz w:val="28"/>
        </w:rPr>
      </w:pPr>
      <w:r>
        <w:rPr>
          <w:sz w:val="28"/>
        </w:rPr>
        <w:tab/>
        <w:t xml:space="preserve">        А я пришла не с пустыми руками, а с дарами,   </w:t>
      </w:r>
    </w:p>
    <w:p w:rsidR="00077DE2" w:rsidRDefault="00077DE2" w:rsidP="00077DE2">
      <w:pPr>
        <w:overflowPunct w:val="0"/>
        <w:autoSpaceDE w:val="0"/>
        <w:rPr>
          <w:sz w:val="28"/>
        </w:rPr>
      </w:pPr>
      <w:r>
        <w:rPr>
          <w:sz w:val="28"/>
        </w:rPr>
        <w:t xml:space="preserve">               Со своими забавами и потехами!</w:t>
      </w:r>
    </w:p>
    <w:p w:rsidR="00077DE2" w:rsidRDefault="00077DE2" w:rsidP="00077DE2">
      <w:pPr>
        <w:overflowPunct w:val="0"/>
        <w:autoSpaceDE w:val="0"/>
        <w:rPr>
          <w:sz w:val="28"/>
        </w:rPr>
      </w:pPr>
      <w:r>
        <w:rPr>
          <w:sz w:val="28"/>
        </w:rPr>
        <w:tab/>
        <w:t xml:space="preserve">       Со своими блинами и орехами!</w:t>
      </w:r>
    </w:p>
    <w:p w:rsidR="00077DE2" w:rsidRDefault="00077DE2" w:rsidP="00077DE2">
      <w:pPr>
        <w:overflowPunct w:val="0"/>
        <w:autoSpaceDE w:val="0"/>
        <w:rPr>
          <w:sz w:val="28"/>
        </w:rPr>
      </w:pPr>
      <w:r>
        <w:rPr>
          <w:sz w:val="28"/>
        </w:rPr>
        <w:tab/>
        <w:t xml:space="preserve">       Кому блинков достанется,</w:t>
      </w:r>
    </w:p>
    <w:p w:rsidR="00077DE2" w:rsidRDefault="00077DE2" w:rsidP="00077DE2">
      <w:pPr>
        <w:overflowPunct w:val="0"/>
        <w:autoSpaceDE w:val="0"/>
        <w:rPr>
          <w:sz w:val="28"/>
        </w:rPr>
      </w:pPr>
      <w:r>
        <w:rPr>
          <w:sz w:val="28"/>
        </w:rPr>
        <w:tab/>
        <w:t xml:space="preserve">       А кому…</w:t>
      </w:r>
    </w:p>
    <w:p w:rsidR="00077DE2" w:rsidRDefault="00077DE2" w:rsidP="00077DE2">
      <w:pPr>
        <w:overflowPunct w:val="0"/>
        <w:autoSpaceDE w:val="0"/>
        <w:rPr>
          <w:sz w:val="28"/>
        </w:rPr>
      </w:pPr>
    </w:p>
    <w:p w:rsidR="00077DE2" w:rsidRDefault="00077DE2" w:rsidP="00077DE2">
      <w:pPr>
        <w:overflowPunct w:val="0"/>
        <w:autoSpaceDE w:val="0"/>
        <w:rPr>
          <w:sz w:val="28"/>
        </w:rPr>
      </w:pPr>
      <w:r>
        <w:rPr>
          <w:sz w:val="28"/>
        </w:rPr>
        <w:tab/>
      </w:r>
      <w:r>
        <w:rPr>
          <w:sz w:val="28"/>
        </w:rPr>
        <w:tab/>
      </w:r>
      <w:r>
        <w:rPr>
          <w:sz w:val="28"/>
        </w:rPr>
        <w:tab/>
      </w:r>
      <w:r>
        <w:rPr>
          <w:i/>
          <w:sz w:val="28"/>
        </w:rPr>
        <w:t xml:space="preserve"> Петьке.</w:t>
      </w:r>
      <w:r>
        <w:rPr>
          <w:sz w:val="28"/>
        </w:rPr>
        <w:t xml:space="preserve"> </w:t>
      </w:r>
    </w:p>
    <w:p w:rsidR="00077DE2" w:rsidRDefault="00077DE2" w:rsidP="00077DE2">
      <w:pPr>
        <w:overflowPunct w:val="0"/>
        <w:autoSpaceDE w:val="0"/>
        <w:rPr>
          <w:sz w:val="28"/>
        </w:rPr>
      </w:pPr>
    </w:p>
    <w:p w:rsidR="00077DE2" w:rsidRDefault="00077DE2" w:rsidP="00077DE2">
      <w:pPr>
        <w:overflowPunct w:val="0"/>
        <w:autoSpaceDE w:val="0"/>
        <w:ind w:left="708" w:firstLine="708"/>
        <w:rPr>
          <w:sz w:val="28"/>
        </w:rPr>
      </w:pPr>
      <w:r>
        <w:rPr>
          <w:sz w:val="28"/>
        </w:rPr>
        <w:t>и на орехи перепадет!</w:t>
      </w:r>
    </w:p>
    <w:p w:rsidR="00077DE2" w:rsidRDefault="00077DE2" w:rsidP="00077DE2">
      <w:pPr>
        <w:overflowPunct w:val="0"/>
        <w:autoSpaceDE w:val="0"/>
        <w:rPr>
          <w:sz w:val="28"/>
        </w:rPr>
      </w:pPr>
      <w:r>
        <w:rPr>
          <w:bCs/>
          <w:sz w:val="28"/>
        </w:rPr>
        <w:t>ПЕТЬКА</w:t>
      </w:r>
      <w:r>
        <w:rPr>
          <w:sz w:val="28"/>
        </w:rPr>
        <w:t xml:space="preserve">. Ты, матушка Масленица, погоди!  Объясни-ка лучше: </w:t>
      </w:r>
    </w:p>
    <w:p w:rsidR="00077DE2" w:rsidRDefault="00077DE2" w:rsidP="00077DE2">
      <w:pPr>
        <w:overflowPunct w:val="0"/>
        <w:autoSpaceDE w:val="0"/>
        <w:rPr>
          <w:sz w:val="28"/>
        </w:rPr>
      </w:pPr>
      <w:r>
        <w:rPr>
          <w:sz w:val="28"/>
        </w:rPr>
        <w:t xml:space="preserve">                про какой-такой СОЛОМАТ ты тут говорила, и что это </w:t>
      </w:r>
    </w:p>
    <w:p w:rsidR="00077DE2" w:rsidRDefault="00077DE2" w:rsidP="00077DE2">
      <w:pPr>
        <w:overflowPunct w:val="0"/>
        <w:autoSpaceDE w:val="0"/>
        <w:rPr>
          <w:sz w:val="28"/>
        </w:rPr>
      </w:pPr>
      <w:r>
        <w:rPr>
          <w:sz w:val="28"/>
        </w:rPr>
        <w:t xml:space="preserve">               такое, и с чем  его едят?</w:t>
      </w:r>
    </w:p>
    <w:p w:rsidR="00077DE2" w:rsidRDefault="00077DE2" w:rsidP="00077DE2">
      <w:pPr>
        <w:overflowPunct w:val="0"/>
        <w:autoSpaceDE w:val="0"/>
        <w:rPr>
          <w:sz w:val="28"/>
        </w:rPr>
      </w:pPr>
      <w:r>
        <w:rPr>
          <w:bCs/>
          <w:sz w:val="28"/>
        </w:rPr>
        <w:t>МАСЛЕНИЦА</w:t>
      </w:r>
      <w:r>
        <w:rPr>
          <w:sz w:val="28"/>
        </w:rPr>
        <w:t xml:space="preserve">. А "соломат", милый зятек, это то чем любая теща </w:t>
      </w:r>
    </w:p>
    <w:p w:rsidR="00077DE2" w:rsidRDefault="00077DE2" w:rsidP="00077DE2">
      <w:pPr>
        <w:overflowPunct w:val="0"/>
        <w:autoSpaceDE w:val="0"/>
        <w:rPr>
          <w:sz w:val="28"/>
        </w:rPr>
      </w:pPr>
      <w:r>
        <w:rPr>
          <w:sz w:val="28"/>
        </w:rPr>
        <w:t xml:space="preserve">              обязана была зятя на Масленицу угощать.</w:t>
      </w:r>
    </w:p>
    <w:p w:rsidR="00077DE2" w:rsidRDefault="00077DE2" w:rsidP="00077DE2">
      <w:pPr>
        <w:overflowPunct w:val="0"/>
        <w:autoSpaceDE w:val="0"/>
        <w:rPr>
          <w:sz w:val="28"/>
        </w:rPr>
      </w:pPr>
      <w:r>
        <w:rPr>
          <w:bCs/>
          <w:sz w:val="28"/>
        </w:rPr>
        <w:t>ПЕТЬКА</w:t>
      </w:r>
      <w:r>
        <w:rPr>
          <w:sz w:val="28"/>
        </w:rPr>
        <w:t>. А зачем?</w:t>
      </w:r>
    </w:p>
    <w:p w:rsidR="00077DE2" w:rsidRDefault="00077DE2" w:rsidP="00077DE2">
      <w:pPr>
        <w:overflowPunct w:val="0"/>
        <w:autoSpaceDE w:val="0"/>
        <w:rPr>
          <w:sz w:val="28"/>
        </w:rPr>
      </w:pPr>
      <w:r>
        <w:rPr>
          <w:bCs/>
          <w:sz w:val="28"/>
        </w:rPr>
        <w:t>МАСЛЕНИЦА</w:t>
      </w:r>
      <w:r>
        <w:rPr>
          <w:sz w:val="28"/>
        </w:rPr>
        <w:t>. А это пусть тебе…</w:t>
      </w:r>
    </w:p>
    <w:p w:rsidR="00077DE2" w:rsidRDefault="00077DE2" w:rsidP="00077DE2">
      <w:pPr>
        <w:overflowPunct w:val="0"/>
        <w:autoSpaceDE w:val="0"/>
        <w:rPr>
          <w:sz w:val="28"/>
        </w:rPr>
      </w:pPr>
    </w:p>
    <w:p w:rsidR="00077DE2" w:rsidRDefault="00077DE2" w:rsidP="00077DE2">
      <w:pPr>
        <w:overflowPunct w:val="0"/>
        <w:autoSpaceDE w:val="0"/>
        <w:rPr>
          <w:i/>
          <w:sz w:val="28"/>
        </w:rPr>
      </w:pPr>
      <w:r>
        <w:rPr>
          <w:sz w:val="28"/>
        </w:rPr>
        <w:tab/>
      </w:r>
      <w:r>
        <w:rPr>
          <w:sz w:val="28"/>
        </w:rPr>
        <w:tab/>
      </w:r>
      <w:r>
        <w:rPr>
          <w:i/>
          <w:sz w:val="28"/>
        </w:rPr>
        <w:t xml:space="preserve"> Жест на Ваську. </w:t>
      </w:r>
    </w:p>
    <w:p w:rsidR="00077DE2" w:rsidRDefault="00077DE2" w:rsidP="00077DE2">
      <w:pPr>
        <w:overflowPunct w:val="0"/>
        <w:autoSpaceDE w:val="0"/>
        <w:ind w:left="705"/>
        <w:rPr>
          <w:i/>
          <w:sz w:val="28"/>
        </w:rPr>
      </w:pPr>
    </w:p>
    <w:p w:rsidR="00077DE2" w:rsidRDefault="00077DE2" w:rsidP="00077DE2">
      <w:pPr>
        <w:overflowPunct w:val="0"/>
        <w:autoSpaceDE w:val="0"/>
        <w:ind w:left="705"/>
        <w:rPr>
          <w:sz w:val="28"/>
        </w:rPr>
      </w:pPr>
      <w:r>
        <w:rPr>
          <w:sz w:val="28"/>
        </w:rPr>
        <w:t>объяснит…Тебе слово, Васька-скоморох: зачем теща должна зятя соломатом угощать?</w:t>
      </w:r>
    </w:p>
    <w:p w:rsidR="00077DE2" w:rsidRDefault="00077DE2" w:rsidP="00077DE2">
      <w:pPr>
        <w:overflowPunct w:val="0"/>
        <w:autoSpaceDE w:val="0"/>
        <w:rPr>
          <w:sz w:val="28"/>
        </w:rPr>
      </w:pPr>
      <w:r>
        <w:rPr>
          <w:bCs/>
          <w:sz w:val="28"/>
        </w:rPr>
        <w:t>ВАСЬКА</w:t>
      </w:r>
      <w:r>
        <w:rPr>
          <w:sz w:val="28"/>
        </w:rPr>
        <w:t xml:space="preserve">. А затем, чтоб... Учтите, это я не придумал, а в книгах прочитал. А </w:t>
      </w:r>
    </w:p>
    <w:p w:rsidR="00077DE2" w:rsidRDefault="00077DE2" w:rsidP="00077DE2">
      <w:pPr>
        <w:overflowPunct w:val="0"/>
        <w:autoSpaceDE w:val="0"/>
        <w:ind w:firstLine="708"/>
        <w:rPr>
          <w:sz w:val="28"/>
        </w:rPr>
      </w:pPr>
      <w:r>
        <w:rPr>
          <w:sz w:val="28"/>
        </w:rPr>
        <w:t xml:space="preserve">книги пишут люди ученые, а иногда умные. </w:t>
      </w:r>
    </w:p>
    <w:p w:rsidR="00077DE2" w:rsidRDefault="00077DE2" w:rsidP="00077DE2">
      <w:pPr>
        <w:overflowPunct w:val="0"/>
        <w:autoSpaceDE w:val="0"/>
        <w:ind w:left="708"/>
        <w:rPr>
          <w:sz w:val="28"/>
        </w:rPr>
      </w:pPr>
      <w:r>
        <w:rPr>
          <w:sz w:val="28"/>
        </w:rPr>
        <w:t>Цитирую слово в слово: "А соломатом теща зятя угощала - чтобы у зятя "штука" работала как надо, и чтобы</w:t>
      </w:r>
      <w:r>
        <w:rPr>
          <w:sz w:val="28"/>
          <w:szCs w:val="20"/>
        </w:rPr>
        <w:t xml:space="preserve"> </w:t>
      </w:r>
      <w:r>
        <w:rPr>
          <w:sz w:val="28"/>
        </w:rPr>
        <w:t>дочка в обиде не была!" Вот.</w:t>
      </w:r>
    </w:p>
    <w:p w:rsidR="00077DE2" w:rsidRDefault="00077DE2" w:rsidP="00077DE2">
      <w:pPr>
        <w:overflowPunct w:val="0"/>
        <w:autoSpaceDE w:val="0"/>
        <w:rPr>
          <w:sz w:val="28"/>
        </w:rPr>
      </w:pPr>
      <w:r>
        <w:rPr>
          <w:bCs/>
          <w:sz w:val="28"/>
        </w:rPr>
        <w:t>ИВАН и ВАСИЛИСА</w:t>
      </w:r>
      <w:r>
        <w:rPr>
          <w:sz w:val="28"/>
        </w:rPr>
        <w:t>. А что это такое - "соломат"?</w:t>
      </w:r>
    </w:p>
    <w:p w:rsidR="00077DE2" w:rsidRDefault="00077DE2" w:rsidP="00077DE2">
      <w:pPr>
        <w:overflowPunct w:val="0"/>
        <w:autoSpaceDE w:val="0"/>
        <w:rPr>
          <w:sz w:val="28"/>
        </w:rPr>
      </w:pPr>
      <w:r>
        <w:rPr>
          <w:bCs/>
          <w:sz w:val="28"/>
        </w:rPr>
        <w:t>ВАСЬКА</w:t>
      </w:r>
      <w:r>
        <w:rPr>
          <w:sz w:val="28"/>
        </w:rPr>
        <w:t>. А почему интерес такой? А у вас - что (?) проблемы?</w:t>
      </w:r>
    </w:p>
    <w:p w:rsidR="00077DE2" w:rsidRDefault="00077DE2" w:rsidP="00077DE2">
      <w:pPr>
        <w:overflowPunct w:val="0"/>
        <w:autoSpaceDE w:val="0"/>
        <w:rPr>
          <w:sz w:val="28"/>
        </w:rPr>
      </w:pPr>
      <w:r>
        <w:rPr>
          <w:bCs/>
          <w:sz w:val="28"/>
        </w:rPr>
        <w:t>ИВАН</w:t>
      </w:r>
      <w:r>
        <w:rPr>
          <w:sz w:val="28"/>
        </w:rPr>
        <w:t>. У нас-то все в порядке! А у народа...</w:t>
      </w:r>
    </w:p>
    <w:p w:rsidR="00077DE2" w:rsidRDefault="00077DE2" w:rsidP="00077DE2">
      <w:pPr>
        <w:overflowPunct w:val="0"/>
        <w:autoSpaceDE w:val="0"/>
        <w:rPr>
          <w:sz w:val="28"/>
          <w:szCs w:val="20"/>
        </w:rPr>
      </w:pPr>
    </w:p>
    <w:p w:rsidR="00077DE2" w:rsidRDefault="00077DE2" w:rsidP="00077DE2">
      <w:pPr>
        <w:overflowPunct w:val="0"/>
        <w:autoSpaceDE w:val="0"/>
        <w:rPr>
          <w:sz w:val="28"/>
        </w:rPr>
      </w:pPr>
      <w:r>
        <w:rPr>
          <w:sz w:val="28"/>
        </w:rPr>
        <w:tab/>
      </w:r>
      <w:r>
        <w:rPr>
          <w:sz w:val="28"/>
        </w:rPr>
        <w:tab/>
        <w:t xml:space="preserve"> </w:t>
      </w:r>
      <w:r>
        <w:rPr>
          <w:i/>
          <w:sz w:val="28"/>
        </w:rPr>
        <w:t>Жест на людей.</w:t>
      </w:r>
      <w:r>
        <w:rPr>
          <w:sz w:val="28"/>
        </w:rPr>
        <w:t xml:space="preserve"> </w:t>
      </w:r>
    </w:p>
    <w:p w:rsidR="00077DE2" w:rsidRDefault="00077DE2" w:rsidP="00077DE2">
      <w:pPr>
        <w:overflowPunct w:val="0"/>
        <w:autoSpaceDE w:val="0"/>
        <w:rPr>
          <w:sz w:val="28"/>
          <w:szCs w:val="20"/>
        </w:rPr>
      </w:pPr>
    </w:p>
    <w:p w:rsidR="00077DE2" w:rsidRDefault="00077DE2" w:rsidP="00077DE2">
      <w:pPr>
        <w:overflowPunct w:val="0"/>
        <w:autoSpaceDE w:val="0"/>
        <w:rPr>
          <w:sz w:val="28"/>
        </w:rPr>
      </w:pPr>
      <w:r>
        <w:rPr>
          <w:sz w:val="28"/>
        </w:rPr>
        <w:tab/>
        <w:t xml:space="preserve">              ...смотри, как глаза раскрылись и уши растопырились.</w:t>
      </w:r>
    </w:p>
    <w:p w:rsidR="00077DE2" w:rsidRDefault="00077DE2" w:rsidP="00077DE2">
      <w:pPr>
        <w:overflowPunct w:val="0"/>
        <w:autoSpaceDE w:val="0"/>
        <w:rPr>
          <w:sz w:val="28"/>
        </w:rPr>
      </w:pPr>
      <w:r>
        <w:rPr>
          <w:bCs/>
          <w:sz w:val="28"/>
        </w:rPr>
        <w:t>ВАСЬКА</w:t>
      </w:r>
      <w:r>
        <w:rPr>
          <w:sz w:val="28"/>
        </w:rPr>
        <w:t>. Так я вам сюда пришел не лекции читать, и не</w:t>
      </w:r>
      <w:r>
        <w:rPr>
          <w:sz w:val="28"/>
          <w:szCs w:val="20"/>
        </w:rPr>
        <w:t xml:space="preserve"> </w:t>
      </w:r>
      <w:r>
        <w:rPr>
          <w:sz w:val="28"/>
        </w:rPr>
        <w:t xml:space="preserve">рецепты выдавать... </w:t>
      </w:r>
    </w:p>
    <w:p w:rsidR="00077DE2" w:rsidRDefault="00077DE2" w:rsidP="00077DE2">
      <w:pPr>
        <w:overflowPunct w:val="0"/>
        <w:autoSpaceDE w:val="0"/>
        <w:ind w:firstLine="708"/>
        <w:rPr>
          <w:sz w:val="28"/>
        </w:rPr>
      </w:pPr>
      <w:r>
        <w:rPr>
          <w:sz w:val="28"/>
        </w:rPr>
        <w:t>После праздника на все вопросы отвечу - всех удовлетворю!</w:t>
      </w:r>
    </w:p>
    <w:p w:rsidR="00077DE2" w:rsidRDefault="00077DE2" w:rsidP="00077DE2">
      <w:pPr>
        <w:overflowPunct w:val="0"/>
        <w:autoSpaceDE w:val="0"/>
        <w:rPr>
          <w:sz w:val="28"/>
        </w:rPr>
      </w:pPr>
      <w:r>
        <w:rPr>
          <w:sz w:val="28"/>
        </w:rPr>
        <w:tab/>
        <w:t>А сегодня у нас…</w:t>
      </w:r>
    </w:p>
    <w:p w:rsidR="00077DE2" w:rsidRDefault="00077DE2" w:rsidP="00077DE2">
      <w:pPr>
        <w:overflowPunct w:val="0"/>
        <w:autoSpaceDE w:val="0"/>
        <w:rPr>
          <w:sz w:val="28"/>
        </w:rPr>
      </w:pPr>
    </w:p>
    <w:p w:rsidR="00077DE2" w:rsidRDefault="00077DE2" w:rsidP="00077DE2">
      <w:pPr>
        <w:overflowPunct w:val="0"/>
        <w:autoSpaceDE w:val="0"/>
        <w:rPr>
          <w:i/>
          <w:sz w:val="28"/>
        </w:rPr>
      </w:pPr>
      <w:r>
        <w:rPr>
          <w:sz w:val="28"/>
        </w:rPr>
        <w:tab/>
      </w:r>
      <w:r>
        <w:rPr>
          <w:sz w:val="28"/>
        </w:rPr>
        <w:tab/>
      </w:r>
      <w:r>
        <w:rPr>
          <w:i/>
          <w:sz w:val="28"/>
        </w:rPr>
        <w:t xml:space="preserve"> Жест на зрителей. </w:t>
      </w:r>
    </w:p>
    <w:p w:rsidR="00077DE2" w:rsidRDefault="00077DE2" w:rsidP="00077DE2">
      <w:pPr>
        <w:overflowPunct w:val="0"/>
        <w:autoSpaceDE w:val="0"/>
        <w:rPr>
          <w:i/>
          <w:sz w:val="28"/>
        </w:rPr>
      </w:pPr>
    </w:p>
    <w:p w:rsidR="00077DE2" w:rsidRDefault="00077DE2" w:rsidP="00077DE2">
      <w:pPr>
        <w:overflowPunct w:val="0"/>
        <w:autoSpaceDE w:val="0"/>
        <w:rPr>
          <w:sz w:val="28"/>
        </w:rPr>
      </w:pPr>
      <w:r>
        <w:rPr>
          <w:sz w:val="28"/>
        </w:rPr>
        <w:tab/>
      </w:r>
      <w:r>
        <w:rPr>
          <w:sz w:val="28"/>
        </w:rPr>
        <w:tab/>
      </w:r>
      <w:r>
        <w:rPr>
          <w:sz w:val="28"/>
        </w:rPr>
        <w:tab/>
        <w:t>… праздник!</w:t>
      </w:r>
    </w:p>
    <w:p w:rsidR="00077DE2" w:rsidRDefault="00077DE2" w:rsidP="00077DE2">
      <w:pPr>
        <w:overflowPunct w:val="0"/>
        <w:autoSpaceDE w:val="0"/>
        <w:rPr>
          <w:sz w:val="28"/>
        </w:rPr>
      </w:pPr>
      <w:r>
        <w:rPr>
          <w:bCs/>
          <w:sz w:val="28"/>
        </w:rPr>
        <w:t>МАСЛЕНИЦА</w:t>
      </w:r>
      <w:r>
        <w:rPr>
          <w:sz w:val="28"/>
        </w:rPr>
        <w:t xml:space="preserve"> (Петьке). Понял, проказник? </w:t>
      </w:r>
    </w:p>
    <w:p w:rsidR="00077DE2" w:rsidRDefault="00077DE2" w:rsidP="00077DE2">
      <w:pPr>
        <w:overflowPunct w:val="0"/>
        <w:autoSpaceDE w:val="0"/>
        <w:rPr>
          <w:sz w:val="28"/>
        </w:rPr>
      </w:pPr>
      <w:r>
        <w:rPr>
          <w:sz w:val="28"/>
        </w:rPr>
        <w:t xml:space="preserve">                          Так, давай не зевай,</w:t>
      </w:r>
    </w:p>
    <w:p w:rsidR="00077DE2" w:rsidRDefault="00077DE2" w:rsidP="00077DE2">
      <w:pPr>
        <w:overflowPunct w:val="0"/>
        <w:autoSpaceDE w:val="0"/>
        <w:rPr>
          <w:sz w:val="28"/>
        </w:rPr>
      </w:pPr>
      <w:r>
        <w:rPr>
          <w:sz w:val="28"/>
        </w:rPr>
        <w:tab/>
      </w:r>
      <w:r>
        <w:rPr>
          <w:sz w:val="28"/>
        </w:rPr>
        <w:tab/>
        <w:t xml:space="preserve">      А с народом играть начинай!</w:t>
      </w:r>
    </w:p>
    <w:p w:rsidR="00077DE2" w:rsidRDefault="00077DE2" w:rsidP="00077DE2">
      <w:pPr>
        <w:overflowPunct w:val="0"/>
        <w:autoSpaceDE w:val="0"/>
        <w:rPr>
          <w:sz w:val="28"/>
        </w:rPr>
      </w:pPr>
      <w:r>
        <w:rPr>
          <w:bCs/>
          <w:sz w:val="28"/>
        </w:rPr>
        <w:t>ПЕТЬКА</w:t>
      </w:r>
      <w:r>
        <w:rPr>
          <w:sz w:val="28"/>
        </w:rPr>
        <w:t>. Во влип - как блин в сметану!</w:t>
      </w:r>
    </w:p>
    <w:p w:rsidR="00077DE2" w:rsidRDefault="00077DE2" w:rsidP="00077DE2">
      <w:pPr>
        <w:overflowPunct w:val="0"/>
        <w:autoSpaceDE w:val="0"/>
        <w:rPr>
          <w:sz w:val="28"/>
        </w:rPr>
      </w:pPr>
      <w:r>
        <w:rPr>
          <w:bCs/>
          <w:sz w:val="28"/>
        </w:rPr>
        <w:t>МАСЛЕНИЦА</w:t>
      </w:r>
      <w:r>
        <w:rPr>
          <w:sz w:val="28"/>
        </w:rPr>
        <w:t>. Вместе с ним -…</w:t>
      </w:r>
    </w:p>
    <w:p w:rsidR="00077DE2" w:rsidRDefault="00077DE2" w:rsidP="00077DE2">
      <w:pPr>
        <w:overflowPunct w:val="0"/>
        <w:autoSpaceDE w:val="0"/>
        <w:rPr>
          <w:sz w:val="28"/>
        </w:rPr>
      </w:pPr>
    </w:p>
    <w:p w:rsidR="00077DE2" w:rsidRDefault="00077DE2" w:rsidP="00077DE2">
      <w:pPr>
        <w:pStyle w:val="a5"/>
        <w:overflowPunct w:val="0"/>
        <w:autoSpaceDE w:val="0"/>
      </w:pPr>
      <w:r>
        <w:tab/>
      </w:r>
      <w:r>
        <w:tab/>
      </w:r>
      <w:r>
        <w:tab/>
      </w:r>
      <w:r>
        <w:rPr>
          <w:i/>
        </w:rPr>
        <w:t xml:space="preserve"> Жест на Ваську.</w:t>
      </w:r>
      <w:r>
        <w:t xml:space="preserve"> </w:t>
      </w:r>
    </w:p>
    <w:p w:rsidR="00077DE2" w:rsidRDefault="00077DE2" w:rsidP="00077DE2">
      <w:pPr>
        <w:overflowPunct w:val="0"/>
        <w:autoSpaceDE w:val="0"/>
        <w:rPr>
          <w:sz w:val="28"/>
        </w:rPr>
      </w:pPr>
      <w:r>
        <w:rPr>
          <w:sz w:val="28"/>
        </w:rPr>
        <w:t xml:space="preserve">  </w:t>
      </w:r>
    </w:p>
    <w:p w:rsidR="00077DE2" w:rsidRDefault="00077DE2" w:rsidP="00077DE2">
      <w:pPr>
        <w:overflowPunct w:val="0"/>
        <w:autoSpaceDE w:val="0"/>
        <w:rPr>
          <w:sz w:val="28"/>
        </w:rPr>
      </w:pPr>
      <w:r>
        <w:rPr>
          <w:sz w:val="28"/>
        </w:rPr>
        <w:tab/>
      </w:r>
      <w:r>
        <w:rPr>
          <w:sz w:val="28"/>
        </w:rPr>
        <w:tab/>
        <w:t xml:space="preserve">      И с народом честным!</w:t>
      </w:r>
    </w:p>
    <w:p w:rsidR="00077DE2" w:rsidRDefault="00077DE2" w:rsidP="00077DE2">
      <w:pPr>
        <w:overflowPunct w:val="0"/>
        <w:autoSpaceDE w:val="0"/>
        <w:rPr>
          <w:sz w:val="28"/>
        </w:rPr>
      </w:pPr>
      <w:r>
        <w:rPr>
          <w:sz w:val="28"/>
        </w:rPr>
        <w:tab/>
      </w:r>
      <w:r>
        <w:rPr>
          <w:sz w:val="28"/>
        </w:rPr>
        <w:tab/>
        <w:t xml:space="preserve">      И мы по музыке врежем!</w:t>
      </w:r>
    </w:p>
    <w:p w:rsidR="00077DE2" w:rsidRDefault="00077DE2" w:rsidP="00077DE2">
      <w:pPr>
        <w:overflowPunct w:val="0"/>
        <w:autoSpaceDE w:val="0"/>
        <w:rPr>
          <w:sz w:val="28"/>
        </w:rPr>
      </w:pPr>
      <w:r>
        <w:rPr>
          <w:sz w:val="28"/>
        </w:rPr>
        <w:tab/>
      </w:r>
      <w:r>
        <w:rPr>
          <w:sz w:val="28"/>
        </w:rPr>
        <w:tab/>
        <w:t xml:space="preserve">      И ваши игры поддержим!!</w:t>
      </w:r>
    </w:p>
    <w:p w:rsidR="00077DE2" w:rsidRDefault="00077DE2" w:rsidP="00077DE2">
      <w:pPr>
        <w:overflowPunct w:val="0"/>
        <w:autoSpaceDE w:val="0"/>
        <w:rPr>
          <w:sz w:val="28"/>
        </w:rPr>
      </w:pPr>
      <w:r>
        <w:rPr>
          <w:bCs/>
          <w:sz w:val="28"/>
        </w:rPr>
        <w:t>ВАСЬКА</w:t>
      </w:r>
      <w:r>
        <w:rPr>
          <w:sz w:val="28"/>
        </w:rPr>
        <w:t>. Начинаем увеселения народные!</w:t>
      </w:r>
    </w:p>
    <w:p w:rsidR="00077DE2" w:rsidRDefault="00077DE2" w:rsidP="00077DE2">
      <w:pPr>
        <w:overflowPunct w:val="0"/>
        <w:autoSpaceDE w:val="0"/>
        <w:rPr>
          <w:sz w:val="28"/>
        </w:rPr>
      </w:pPr>
      <w:r>
        <w:rPr>
          <w:sz w:val="28"/>
        </w:rPr>
        <w:tab/>
      </w:r>
      <w:r>
        <w:rPr>
          <w:sz w:val="28"/>
        </w:rPr>
        <w:tab/>
      </w:r>
      <w:r>
        <w:rPr>
          <w:sz w:val="28"/>
        </w:rPr>
        <w:tab/>
        <w:t xml:space="preserve">  Не блатные, но хороводные!</w:t>
      </w:r>
    </w:p>
    <w:p w:rsidR="00077DE2" w:rsidRDefault="00077DE2" w:rsidP="00077DE2">
      <w:pPr>
        <w:overflowPunct w:val="0"/>
        <w:autoSpaceDE w:val="0"/>
        <w:rPr>
          <w:sz w:val="28"/>
        </w:rPr>
      </w:pPr>
      <w:r>
        <w:rPr>
          <w:sz w:val="28"/>
        </w:rPr>
        <w:tab/>
      </w:r>
      <w:r>
        <w:rPr>
          <w:sz w:val="28"/>
        </w:rPr>
        <w:tab/>
      </w:r>
      <w:r>
        <w:rPr>
          <w:sz w:val="28"/>
        </w:rPr>
        <w:tab/>
        <w:t xml:space="preserve">  Забавы русские, нормальные:</w:t>
      </w:r>
    </w:p>
    <w:p w:rsidR="00077DE2" w:rsidRDefault="00077DE2" w:rsidP="00077DE2">
      <w:pPr>
        <w:overflowPunct w:val="0"/>
        <w:autoSpaceDE w:val="0"/>
        <w:rPr>
          <w:sz w:val="28"/>
        </w:rPr>
      </w:pPr>
      <w:r>
        <w:rPr>
          <w:sz w:val="28"/>
        </w:rPr>
        <w:tab/>
      </w:r>
      <w:r>
        <w:rPr>
          <w:sz w:val="28"/>
        </w:rPr>
        <w:tab/>
      </w:r>
      <w:r>
        <w:rPr>
          <w:sz w:val="28"/>
        </w:rPr>
        <w:tab/>
        <w:t xml:space="preserve">  Игры танцевальные </w:t>
      </w:r>
    </w:p>
    <w:p w:rsidR="00077DE2" w:rsidRDefault="00077DE2" w:rsidP="00077DE2">
      <w:pPr>
        <w:overflowPunct w:val="0"/>
        <w:autoSpaceDE w:val="0"/>
        <w:rPr>
          <w:sz w:val="28"/>
        </w:rPr>
      </w:pPr>
      <w:r>
        <w:rPr>
          <w:bCs/>
          <w:sz w:val="28"/>
        </w:rPr>
        <w:t>ПЕТЬКА</w:t>
      </w:r>
      <w:r>
        <w:rPr>
          <w:sz w:val="28"/>
        </w:rPr>
        <w:t>. Ух, не удержусь! Пойду в народ!</w:t>
      </w:r>
    </w:p>
    <w:p w:rsidR="00077DE2" w:rsidRDefault="00077DE2" w:rsidP="00077DE2">
      <w:pPr>
        <w:overflowPunct w:val="0"/>
        <w:autoSpaceDE w:val="0"/>
        <w:rPr>
          <w:sz w:val="28"/>
        </w:rPr>
      </w:pPr>
    </w:p>
    <w:p w:rsidR="00077DE2" w:rsidRDefault="00077DE2" w:rsidP="00077DE2">
      <w:pPr>
        <w:overflowPunct w:val="0"/>
        <w:autoSpaceDE w:val="0"/>
        <w:rPr>
          <w:i/>
          <w:sz w:val="28"/>
        </w:rPr>
      </w:pPr>
      <w:r>
        <w:rPr>
          <w:sz w:val="28"/>
        </w:rPr>
        <w:tab/>
      </w:r>
      <w:r>
        <w:rPr>
          <w:sz w:val="28"/>
        </w:rPr>
        <w:tab/>
      </w:r>
      <w:r>
        <w:rPr>
          <w:sz w:val="28"/>
        </w:rPr>
        <w:tab/>
      </w:r>
      <w:r>
        <w:rPr>
          <w:i/>
          <w:sz w:val="28"/>
        </w:rPr>
        <w:t xml:space="preserve"> Зрителям. </w:t>
      </w:r>
    </w:p>
    <w:p w:rsidR="00077DE2" w:rsidRDefault="00077DE2" w:rsidP="00077DE2">
      <w:pPr>
        <w:overflowPunct w:val="0"/>
        <w:autoSpaceDE w:val="0"/>
        <w:rPr>
          <w:i/>
          <w:sz w:val="28"/>
          <w:szCs w:val="20"/>
        </w:rPr>
      </w:pPr>
    </w:p>
    <w:p w:rsidR="00077DE2" w:rsidRDefault="00077DE2" w:rsidP="00077DE2">
      <w:pPr>
        <w:overflowPunct w:val="0"/>
        <w:autoSpaceDE w:val="0"/>
        <w:ind w:left="-284"/>
        <w:rPr>
          <w:sz w:val="28"/>
        </w:rPr>
      </w:pPr>
      <w:r>
        <w:rPr>
          <w:sz w:val="28"/>
        </w:rPr>
        <w:tab/>
      </w:r>
      <w:r>
        <w:rPr>
          <w:sz w:val="28"/>
        </w:rPr>
        <w:tab/>
      </w:r>
      <w:r>
        <w:rPr>
          <w:sz w:val="28"/>
        </w:rPr>
        <w:tab/>
        <w:t>Я - скоморох!</w:t>
      </w:r>
    </w:p>
    <w:p w:rsidR="00077DE2" w:rsidRDefault="00077DE2" w:rsidP="00077DE2">
      <w:pPr>
        <w:overflowPunct w:val="0"/>
        <w:autoSpaceDE w:val="0"/>
        <w:ind w:left="-284"/>
        <w:rPr>
          <w:sz w:val="28"/>
        </w:rPr>
      </w:pPr>
      <w:r>
        <w:rPr>
          <w:sz w:val="28"/>
        </w:rPr>
        <w:tab/>
      </w:r>
      <w:r>
        <w:rPr>
          <w:sz w:val="28"/>
        </w:rPr>
        <w:tab/>
        <w:t xml:space="preserve">    Люблю есть горох,</w:t>
      </w:r>
    </w:p>
    <w:p w:rsidR="00077DE2" w:rsidRDefault="00077DE2" w:rsidP="00077DE2">
      <w:pPr>
        <w:overflowPunct w:val="0"/>
        <w:autoSpaceDE w:val="0"/>
        <w:ind w:left="-284"/>
        <w:rPr>
          <w:sz w:val="28"/>
        </w:rPr>
      </w:pPr>
      <w:r>
        <w:rPr>
          <w:sz w:val="28"/>
        </w:rPr>
        <w:tab/>
      </w:r>
      <w:r>
        <w:rPr>
          <w:sz w:val="28"/>
        </w:rPr>
        <w:tab/>
        <w:t xml:space="preserve">    А потом в народ идтить</w:t>
      </w:r>
    </w:p>
    <w:p w:rsidR="00077DE2" w:rsidRDefault="00077DE2" w:rsidP="00077DE2">
      <w:pPr>
        <w:overflowPunct w:val="0"/>
        <w:autoSpaceDE w:val="0"/>
        <w:ind w:left="-284"/>
        <w:rPr>
          <w:sz w:val="28"/>
        </w:rPr>
      </w:pPr>
      <w:r>
        <w:rPr>
          <w:sz w:val="28"/>
        </w:rPr>
        <w:tab/>
      </w:r>
      <w:r>
        <w:rPr>
          <w:sz w:val="28"/>
        </w:rPr>
        <w:tab/>
        <w:t xml:space="preserve">    И шутками всех веселить!</w:t>
      </w:r>
    </w:p>
    <w:p w:rsidR="00077DE2" w:rsidRDefault="00077DE2" w:rsidP="00077DE2">
      <w:pPr>
        <w:overflowPunct w:val="0"/>
        <w:autoSpaceDE w:val="0"/>
        <w:ind w:left="-284"/>
        <w:rPr>
          <w:sz w:val="28"/>
        </w:rPr>
      </w:pPr>
      <w:r>
        <w:rPr>
          <w:sz w:val="28"/>
        </w:rPr>
        <w:tab/>
      </w:r>
      <w:r>
        <w:rPr>
          <w:sz w:val="28"/>
        </w:rPr>
        <w:tab/>
        <w:t xml:space="preserve">    Я не шут, не паяц, не клоун придворный!</w:t>
      </w:r>
    </w:p>
    <w:p w:rsidR="00077DE2" w:rsidRDefault="00077DE2" w:rsidP="00077DE2">
      <w:pPr>
        <w:overflowPunct w:val="0"/>
        <w:autoSpaceDE w:val="0"/>
        <w:ind w:left="-284"/>
        <w:rPr>
          <w:sz w:val="28"/>
        </w:rPr>
      </w:pPr>
      <w:r>
        <w:rPr>
          <w:sz w:val="28"/>
        </w:rPr>
        <w:tab/>
      </w:r>
      <w:r>
        <w:rPr>
          <w:sz w:val="28"/>
        </w:rPr>
        <w:tab/>
        <w:t xml:space="preserve">    Я не Задорнов, но очень задорный!</w:t>
      </w:r>
    </w:p>
    <w:p w:rsidR="00077DE2" w:rsidRDefault="00077DE2" w:rsidP="00077DE2">
      <w:pPr>
        <w:overflowPunct w:val="0"/>
        <w:autoSpaceDE w:val="0"/>
        <w:ind w:left="-284"/>
        <w:rPr>
          <w:sz w:val="28"/>
        </w:rPr>
      </w:pPr>
      <w:r>
        <w:rPr>
          <w:sz w:val="28"/>
        </w:rPr>
        <w:tab/>
      </w:r>
      <w:r>
        <w:rPr>
          <w:sz w:val="28"/>
        </w:rPr>
        <w:tab/>
        <w:t xml:space="preserve">    Я - острослов, я - балагур!</w:t>
      </w:r>
    </w:p>
    <w:p w:rsidR="00077DE2" w:rsidRDefault="00077DE2" w:rsidP="00077DE2">
      <w:pPr>
        <w:overflowPunct w:val="0"/>
        <w:autoSpaceDE w:val="0"/>
        <w:ind w:left="-284"/>
        <w:rPr>
          <w:sz w:val="28"/>
        </w:rPr>
      </w:pPr>
      <w:r>
        <w:rPr>
          <w:sz w:val="28"/>
        </w:rPr>
        <w:tab/>
      </w:r>
      <w:r>
        <w:rPr>
          <w:sz w:val="28"/>
        </w:rPr>
        <w:tab/>
        <w:t xml:space="preserve">    Всех женщин люблю: </w:t>
      </w:r>
    </w:p>
    <w:p w:rsidR="00077DE2" w:rsidRDefault="00077DE2" w:rsidP="00077DE2">
      <w:pPr>
        <w:overflowPunct w:val="0"/>
        <w:autoSpaceDE w:val="0"/>
        <w:ind w:left="-284"/>
        <w:rPr>
          <w:sz w:val="28"/>
        </w:rPr>
      </w:pPr>
      <w:r>
        <w:rPr>
          <w:sz w:val="28"/>
        </w:rPr>
        <w:tab/>
      </w:r>
      <w:r>
        <w:rPr>
          <w:sz w:val="28"/>
        </w:rPr>
        <w:tab/>
        <w:t xml:space="preserve">    И умных, и... красивых!</w:t>
      </w:r>
    </w:p>
    <w:p w:rsidR="00077DE2" w:rsidRDefault="00077DE2" w:rsidP="00077DE2">
      <w:pPr>
        <w:overflowPunct w:val="0"/>
        <w:autoSpaceDE w:val="0"/>
        <w:ind w:left="-284"/>
        <w:rPr>
          <w:sz w:val="28"/>
        </w:rPr>
      </w:pPr>
      <w:r>
        <w:rPr>
          <w:sz w:val="28"/>
        </w:rPr>
        <w:tab/>
      </w:r>
      <w:r>
        <w:rPr>
          <w:sz w:val="28"/>
        </w:rPr>
        <w:tab/>
        <w:t xml:space="preserve">    Всех женщин с праздником поздравляю!</w:t>
      </w:r>
    </w:p>
    <w:p w:rsidR="00077DE2" w:rsidRDefault="00077DE2" w:rsidP="00077DE2">
      <w:pPr>
        <w:overflowPunct w:val="0"/>
        <w:autoSpaceDE w:val="0"/>
        <w:ind w:left="-284"/>
        <w:rPr>
          <w:sz w:val="28"/>
        </w:rPr>
      </w:pPr>
      <w:r>
        <w:rPr>
          <w:sz w:val="28"/>
        </w:rPr>
        <w:tab/>
      </w:r>
      <w:r>
        <w:rPr>
          <w:sz w:val="28"/>
        </w:rPr>
        <w:tab/>
        <w:t xml:space="preserve">    Себя в подарок всем предлагаю!</w:t>
      </w:r>
    </w:p>
    <w:p w:rsidR="00077DE2" w:rsidRDefault="00077DE2" w:rsidP="00077DE2">
      <w:pPr>
        <w:overflowPunct w:val="0"/>
        <w:autoSpaceDE w:val="0"/>
        <w:ind w:left="-284"/>
        <w:rPr>
          <w:sz w:val="28"/>
          <w:szCs w:val="20"/>
        </w:rPr>
      </w:pPr>
    </w:p>
    <w:p w:rsidR="00077DE2" w:rsidRDefault="00077DE2" w:rsidP="00077DE2">
      <w:pPr>
        <w:overflowPunct w:val="0"/>
        <w:autoSpaceDE w:val="0"/>
        <w:ind w:left="-284"/>
        <w:rPr>
          <w:i/>
          <w:sz w:val="28"/>
        </w:rPr>
      </w:pPr>
      <w:r>
        <w:rPr>
          <w:sz w:val="28"/>
        </w:rPr>
        <w:tab/>
      </w:r>
      <w:r>
        <w:rPr>
          <w:sz w:val="28"/>
        </w:rPr>
        <w:tab/>
      </w:r>
      <w:r>
        <w:rPr>
          <w:sz w:val="28"/>
        </w:rPr>
        <w:tab/>
      </w:r>
      <w:r>
        <w:rPr>
          <w:i/>
          <w:sz w:val="28"/>
        </w:rPr>
        <w:t xml:space="preserve"> Переходит на прозу. </w:t>
      </w:r>
    </w:p>
    <w:p w:rsidR="00077DE2" w:rsidRDefault="00077DE2" w:rsidP="00077DE2">
      <w:pPr>
        <w:overflowPunct w:val="0"/>
        <w:autoSpaceDE w:val="0"/>
        <w:ind w:left="-284"/>
        <w:rPr>
          <w:sz w:val="28"/>
          <w:szCs w:val="20"/>
        </w:rPr>
      </w:pPr>
    </w:p>
    <w:p w:rsidR="00077DE2" w:rsidRDefault="00077DE2" w:rsidP="00077DE2">
      <w:pPr>
        <w:overflowPunct w:val="0"/>
        <w:autoSpaceDE w:val="0"/>
        <w:ind w:left="-284"/>
        <w:rPr>
          <w:sz w:val="28"/>
        </w:rPr>
      </w:pPr>
      <w:r>
        <w:rPr>
          <w:sz w:val="28"/>
        </w:rPr>
        <w:tab/>
      </w:r>
      <w:r>
        <w:rPr>
          <w:sz w:val="28"/>
        </w:rPr>
        <w:tab/>
        <w:t xml:space="preserve">  Сто способов знаю, как женщину так накормить,       </w:t>
      </w:r>
    </w:p>
    <w:p w:rsidR="00077DE2" w:rsidRDefault="00077DE2" w:rsidP="00077DE2">
      <w:pPr>
        <w:overflowPunct w:val="0"/>
        <w:autoSpaceDE w:val="0"/>
        <w:ind w:left="-284"/>
        <w:rPr>
          <w:sz w:val="28"/>
        </w:rPr>
      </w:pPr>
      <w:r>
        <w:rPr>
          <w:sz w:val="28"/>
        </w:rPr>
        <w:t xml:space="preserve">                     чтобы блин </w:t>
      </w:r>
      <w:r>
        <w:rPr>
          <w:sz w:val="32"/>
          <w:szCs w:val="32"/>
        </w:rPr>
        <w:t>солнцем</w:t>
      </w:r>
      <w:r>
        <w:rPr>
          <w:sz w:val="28"/>
        </w:rPr>
        <w:t xml:space="preserve"> показался!..</w:t>
      </w:r>
    </w:p>
    <w:p w:rsidR="00077DE2" w:rsidRDefault="00077DE2" w:rsidP="00077DE2">
      <w:pPr>
        <w:overflowPunct w:val="0"/>
        <w:autoSpaceDE w:val="0"/>
        <w:ind w:left="-284"/>
        <w:rPr>
          <w:sz w:val="28"/>
        </w:rPr>
      </w:pPr>
      <w:r>
        <w:rPr>
          <w:sz w:val="28"/>
        </w:rPr>
        <w:tab/>
      </w:r>
      <w:r>
        <w:rPr>
          <w:sz w:val="28"/>
        </w:rPr>
        <w:tab/>
        <w:t xml:space="preserve">  Надо блин свернуть и...</w:t>
      </w:r>
    </w:p>
    <w:p w:rsidR="00077DE2" w:rsidRDefault="00077DE2" w:rsidP="00077DE2">
      <w:pPr>
        <w:overflowPunct w:val="0"/>
        <w:autoSpaceDE w:val="0"/>
        <w:ind w:left="-284" w:firstLine="284"/>
        <w:rPr>
          <w:sz w:val="28"/>
        </w:rPr>
      </w:pPr>
      <w:r>
        <w:rPr>
          <w:bCs/>
          <w:sz w:val="28"/>
        </w:rPr>
        <w:t>ВАСЬКА</w:t>
      </w:r>
      <w:r>
        <w:rPr>
          <w:sz w:val="28"/>
        </w:rPr>
        <w:t>. Друг - скоморох, ты не в аптеке!</w:t>
      </w:r>
    </w:p>
    <w:p w:rsidR="00077DE2" w:rsidRDefault="00077DE2" w:rsidP="00077DE2">
      <w:pPr>
        <w:rPr>
          <w:sz w:val="28"/>
        </w:rPr>
      </w:pPr>
      <w:r>
        <w:rPr>
          <w:sz w:val="28"/>
        </w:rPr>
        <w:tab/>
        <w:t>А на фолькдискотеке!</w:t>
      </w:r>
    </w:p>
    <w:p w:rsidR="00077DE2" w:rsidRDefault="00077DE2" w:rsidP="00077DE2">
      <w:pPr>
        <w:rPr>
          <w:sz w:val="28"/>
        </w:rPr>
      </w:pPr>
      <w:r>
        <w:rPr>
          <w:sz w:val="28"/>
        </w:rPr>
        <w:tab/>
        <w:t>Так что – хватит болтать!</w:t>
      </w:r>
    </w:p>
    <w:p w:rsidR="00077DE2" w:rsidRDefault="00077DE2" w:rsidP="00077DE2">
      <w:pPr>
        <w:rPr>
          <w:sz w:val="28"/>
        </w:rPr>
      </w:pPr>
      <w:r>
        <w:rPr>
          <w:sz w:val="28"/>
        </w:rPr>
        <w:tab/>
        <w:t>Начинаем плясать!</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Скоморохи проводят балаганно-плясовой блок:</w:t>
      </w:r>
    </w:p>
    <w:p w:rsidR="00077DE2" w:rsidRDefault="00077DE2" w:rsidP="00077DE2">
      <w:pPr>
        <w:ind w:left="2124" w:firstLine="708"/>
        <w:rPr>
          <w:i/>
          <w:sz w:val="40"/>
          <w:szCs w:val="40"/>
        </w:rPr>
      </w:pPr>
      <w:r>
        <w:rPr>
          <w:i/>
          <w:sz w:val="40"/>
          <w:szCs w:val="40"/>
        </w:rPr>
        <w:t>Приложение №1.</w:t>
      </w:r>
    </w:p>
    <w:p w:rsidR="00077DE2" w:rsidRDefault="00077DE2" w:rsidP="00077DE2">
      <w:pPr>
        <w:ind w:left="2124" w:firstLine="708"/>
        <w:rPr>
          <w:i/>
          <w:sz w:val="28"/>
        </w:rPr>
      </w:pPr>
      <w:r>
        <w:rPr>
          <w:i/>
          <w:sz w:val="28"/>
        </w:rPr>
        <w:t>«Обжималки»:</w:t>
      </w:r>
    </w:p>
    <w:p w:rsidR="00077DE2" w:rsidRDefault="00077DE2" w:rsidP="00077DE2">
      <w:pPr>
        <w:ind w:left="2124" w:firstLine="708"/>
        <w:rPr>
          <w:i/>
          <w:sz w:val="28"/>
        </w:rPr>
      </w:pPr>
      <w:r>
        <w:rPr>
          <w:i/>
          <w:sz w:val="28"/>
        </w:rPr>
        <w:t>«Змейки»;</w:t>
      </w:r>
    </w:p>
    <w:p w:rsidR="00077DE2" w:rsidRDefault="00077DE2" w:rsidP="00077DE2">
      <w:pPr>
        <w:ind w:left="2124" w:firstLine="708"/>
        <w:rPr>
          <w:i/>
          <w:sz w:val="28"/>
        </w:rPr>
      </w:pPr>
      <w:r>
        <w:rPr>
          <w:i/>
          <w:sz w:val="28"/>
        </w:rPr>
        <w:t>«Блинный поезд с фигурами» ;</w:t>
      </w:r>
    </w:p>
    <w:p w:rsidR="00077DE2" w:rsidRDefault="00077DE2" w:rsidP="00077DE2">
      <w:pPr>
        <w:ind w:left="2124" w:firstLine="708"/>
        <w:rPr>
          <w:i/>
          <w:sz w:val="28"/>
        </w:rPr>
      </w:pPr>
      <w:r>
        <w:rPr>
          <w:i/>
          <w:sz w:val="28"/>
        </w:rPr>
        <w:t xml:space="preserve">хоровод. </w:t>
      </w:r>
    </w:p>
    <w:p w:rsidR="00077DE2" w:rsidRDefault="00077DE2" w:rsidP="00077DE2">
      <w:pPr>
        <w:rPr>
          <w:bCs/>
          <w:i/>
          <w:sz w:val="28"/>
        </w:rPr>
      </w:pPr>
    </w:p>
    <w:p w:rsidR="00077DE2" w:rsidRDefault="00077DE2" w:rsidP="00077DE2">
      <w:pPr>
        <w:rPr>
          <w:sz w:val="28"/>
        </w:rPr>
      </w:pPr>
      <w:r>
        <w:rPr>
          <w:bCs/>
          <w:sz w:val="28"/>
        </w:rPr>
        <w:t>ПЕТЬКА</w:t>
      </w:r>
      <w:r>
        <w:rPr>
          <w:sz w:val="28"/>
        </w:rPr>
        <w:t>. Два дня Масленицы пролетели – только их и видели!</w:t>
      </w:r>
    </w:p>
    <w:p w:rsidR="00077DE2" w:rsidRDefault="00077DE2" w:rsidP="00077DE2">
      <w:pPr>
        <w:rPr>
          <w:sz w:val="28"/>
        </w:rPr>
      </w:pPr>
      <w:r>
        <w:rPr>
          <w:sz w:val="28"/>
        </w:rPr>
        <w:tab/>
        <w:t>А на утро третьего дня пошла Василиса во двор – до ветру…</w:t>
      </w:r>
    </w:p>
    <w:p w:rsidR="00077DE2" w:rsidRDefault="00077DE2" w:rsidP="00077DE2">
      <w:pPr>
        <w:rPr>
          <w:sz w:val="28"/>
        </w:rPr>
      </w:pPr>
      <w:r>
        <w:rPr>
          <w:bCs/>
          <w:sz w:val="28"/>
        </w:rPr>
        <w:t>ВАСЬКА</w:t>
      </w:r>
      <w:r>
        <w:rPr>
          <w:sz w:val="28"/>
        </w:rPr>
        <w:t>. Стоп!.. Ты не так рассказываешь!..</w:t>
      </w:r>
    </w:p>
    <w:p w:rsidR="00077DE2" w:rsidRDefault="00077DE2" w:rsidP="00077DE2">
      <w:pPr>
        <w:rPr>
          <w:sz w:val="28"/>
        </w:rPr>
      </w:pPr>
      <w:r>
        <w:rPr>
          <w:sz w:val="28"/>
        </w:rPr>
        <w:tab/>
        <w:t xml:space="preserve">А на третий день – спозаранку – вышла Василиса во широкий двор и  </w:t>
      </w:r>
    </w:p>
    <w:p w:rsidR="00077DE2" w:rsidRDefault="00077DE2" w:rsidP="00077DE2">
      <w:pPr>
        <w:rPr>
          <w:sz w:val="28"/>
        </w:rPr>
      </w:pPr>
      <w:r>
        <w:rPr>
          <w:sz w:val="28"/>
        </w:rPr>
        <w:t xml:space="preserve">          обратилась к Ветру буйному!</w:t>
      </w:r>
    </w:p>
    <w:p w:rsidR="00077DE2" w:rsidRDefault="00077DE2" w:rsidP="00077DE2">
      <w:pPr>
        <w:rPr>
          <w:sz w:val="28"/>
        </w:rPr>
      </w:pPr>
    </w:p>
    <w:p w:rsidR="00077DE2" w:rsidRDefault="00077DE2" w:rsidP="00077DE2">
      <w:pPr>
        <w:rPr>
          <w:sz w:val="28"/>
        </w:rPr>
      </w:pPr>
      <w:r>
        <w:rPr>
          <w:sz w:val="28"/>
        </w:rPr>
        <w:tab/>
      </w:r>
      <w:r>
        <w:rPr>
          <w:sz w:val="28"/>
        </w:rPr>
        <w:tab/>
      </w:r>
      <w:r>
        <w:rPr>
          <w:i/>
          <w:sz w:val="28"/>
        </w:rPr>
        <w:t xml:space="preserve"> Выходит Василиса.</w:t>
      </w:r>
      <w:r>
        <w:rPr>
          <w:sz w:val="28"/>
        </w:rPr>
        <w:t xml:space="preserve"> </w:t>
      </w:r>
    </w:p>
    <w:p w:rsidR="00077DE2" w:rsidRDefault="00077DE2" w:rsidP="00077DE2">
      <w:pPr>
        <w:rPr>
          <w:sz w:val="28"/>
        </w:rPr>
      </w:pPr>
    </w:p>
    <w:p w:rsidR="00077DE2" w:rsidRDefault="00077DE2" w:rsidP="00077DE2">
      <w:pPr>
        <w:rPr>
          <w:sz w:val="28"/>
        </w:rPr>
      </w:pPr>
      <w:r>
        <w:rPr>
          <w:bCs/>
          <w:sz w:val="28"/>
        </w:rPr>
        <w:t>ВАСИЛИСА</w:t>
      </w:r>
      <w:r>
        <w:rPr>
          <w:sz w:val="28"/>
        </w:rPr>
        <w:t xml:space="preserve">. Ветер-ветер ты могуч, ты и быстр, и летуч! Расскажи мне, как </w:t>
      </w:r>
    </w:p>
    <w:p w:rsidR="00077DE2" w:rsidRDefault="00077DE2" w:rsidP="00077DE2">
      <w:pPr>
        <w:rPr>
          <w:sz w:val="28"/>
        </w:rPr>
      </w:pPr>
      <w:r>
        <w:rPr>
          <w:sz w:val="28"/>
        </w:rPr>
        <w:tab/>
        <w:t>Там моя матушка живет-поживает?</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Васька и Петька преображаются в «ветер». </w:t>
      </w:r>
    </w:p>
    <w:p w:rsidR="00077DE2" w:rsidRDefault="00077DE2" w:rsidP="00077DE2">
      <w:pPr>
        <w:rPr>
          <w:i/>
          <w:sz w:val="28"/>
        </w:rPr>
      </w:pPr>
    </w:p>
    <w:p w:rsidR="00077DE2" w:rsidRDefault="00077DE2" w:rsidP="00077DE2">
      <w:pPr>
        <w:rPr>
          <w:sz w:val="28"/>
        </w:rPr>
      </w:pPr>
      <w:r>
        <w:rPr>
          <w:bCs/>
          <w:sz w:val="28"/>
        </w:rPr>
        <w:t>ВАСЬКА и ПЕТЬКА</w:t>
      </w:r>
      <w:r>
        <w:rPr>
          <w:sz w:val="28"/>
        </w:rPr>
        <w:t xml:space="preserve"> (играют за ветер). Скучает по тебе, твоя матушка.</w:t>
      </w:r>
    </w:p>
    <w:p w:rsidR="00077DE2" w:rsidRDefault="00077DE2" w:rsidP="00077DE2">
      <w:pPr>
        <w:rPr>
          <w:sz w:val="28"/>
        </w:rPr>
      </w:pPr>
      <w:r>
        <w:rPr>
          <w:bCs/>
          <w:sz w:val="28"/>
        </w:rPr>
        <w:t>ВАСИЛИСА</w:t>
      </w:r>
      <w:r>
        <w:rPr>
          <w:sz w:val="28"/>
        </w:rPr>
        <w:t>. Передай, ветер, матушке, что и я скучаю по матушке!</w:t>
      </w:r>
    </w:p>
    <w:p w:rsidR="00077DE2" w:rsidRDefault="00077DE2" w:rsidP="00077DE2">
      <w:pPr>
        <w:rPr>
          <w:sz w:val="28"/>
        </w:rPr>
      </w:pPr>
      <w:r>
        <w:rPr>
          <w:bCs/>
          <w:sz w:val="28"/>
        </w:rPr>
        <w:t>ВЕТЕР</w:t>
      </w:r>
      <w:r>
        <w:rPr>
          <w:sz w:val="28"/>
        </w:rPr>
        <w:t>. Как это я твоей матушке передам – «по-матушке»?</w:t>
      </w:r>
    </w:p>
    <w:p w:rsidR="00077DE2" w:rsidRDefault="00077DE2" w:rsidP="00077DE2">
      <w:pPr>
        <w:rPr>
          <w:sz w:val="28"/>
        </w:rPr>
      </w:pPr>
      <w:r>
        <w:rPr>
          <w:bCs/>
          <w:sz w:val="28"/>
        </w:rPr>
        <w:t>ВАСИЛИСА</w:t>
      </w:r>
      <w:r>
        <w:rPr>
          <w:sz w:val="28"/>
        </w:rPr>
        <w:t xml:space="preserve">. Я говорю: передай </w:t>
      </w:r>
      <w:r>
        <w:rPr>
          <w:b/>
          <w:bCs/>
          <w:sz w:val="28"/>
        </w:rPr>
        <w:t>ей</w:t>
      </w:r>
      <w:r>
        <w:rPr>
          <w:sz w:val="28"/>
        </w:rPr>
        <w:t xml:space="preserve">, что я тоже скучаю по </w:t>
      </w:r>
      <w:r>
        <w:rPr>
          <w:b/>
          <w:bCs/>
          <w:sz w:val="28"/>
        </w:rPr>
        <w:t>ней</w:t>
      </w:r>
      <w:r>
        <w:rPr>
          <w:sz w:val="28"/>
        </w:rPr>
        <w:t>.</w:t>
      </w:r>
    </w:p>
    <w:p w:rsidR="00077DE2" w:rsidRDefault="00077DE2" w:rsidP="00077DE2">
      <w:pPr>
        <w:rPr>
          <w:sz w:val="28"/>
        </w:rPr>
      </w:pPr>
      <w:r>
        <w:rPr>
          <w:bCs/>
          <w:sz w:val="28"/>
        </w:rPr>
        <w:t>ВЕТЕР</w:t>
      </w:r>
      <w:r>
        <w:rPr>
          <w:sz w:val="28"/>
        </w:rPr>
        <w:t xml:space="preserve">. Вот теперь понял. Так и передам!.. А еще твоя матушка жалуется: у </w:t>
      </w:r>
    </w:p>
    <w:p w:rsidR="00077DE2" w:rsidRDefault="00077DE2" w:rsidP="00077DE2">
      <w:pPr>
        <w:ind w:left="708"/>
        <w:rPr>
          <w:sz w:val="28"/>
        </w:rPr>
      </w:pPr>
      <w:r>
        <w:rPr>
          <w:sz w:val="28"/>
        </w:rPr>
        <w:t>всех зятья как зятья, сегодня все в гости к тещам поедут, а ее зять – Иван – твой – работяга, ехать к ней не собирается!</w:t>
      </w:r>
    </w:p>
    <w:p w:rsidR="00077DE2" w:rsidRDefault="00077DE2" w:rsidP="00077DE2">
      <w:pPr>
        <w:rPr>
          <w:sz w:val="28"/>
        </w:rPr>
      </w:pPr>
      <w:r>
        <w:rPr>
          <w:bCs/>
          <w:sz w:val="28"/>
        </w:rPr>
        <w:t>ВАСИЛИСА</w:t>
      </w:r>
      <w:r>
        <w:rPr>
          <w:sz w:val="28"/>
        </w:rPr>
        <w:t>. А откуда она это знает?</w:t>
      </w:r>
    </w:p>
    <w:p w:rsidR="00077DE2" w:rsidRDefault="00077DE2" w:rsidP="00077DE2">
      <w:pPr>
        <w:rPr>
          <w:sz w:val="28"/>
        </w:rPr>
      </w:pPr>
      <w:r>
        <w:rPr>
          <w:bCs/>
          <w:sz w:val="28"/>
        </w:rPr>
        <w:t>ВЕТЕР</w:t>
      </w:r>
      <w:r>
        <w:rPr>
          <w:sz w:val="28"/>
        </w:rPr>
        <w:t>. Сердцем материнским чует!.. Ха-ха-ха!</w:t>
      </w:r>
    </w:p>
    <w:p w:rsidR="00077DE2" w:rsidRDefault="00077DE2" w:rsidP="00077DE2">
      <w:pPr>
        <w:rPr>
          <w:sz w:val="28"/>
        </w:rPr>
      </w:pPr>
      <w:r>
        <w:rPr>
          <w:bCs/>
          <w:sz w:val="28"/>
        </w:rPr>
        <w:t>ВАСИЛИСА</w:t>
      </w:r>
      <w:r>
        <w:rPr>
          <w:sz w:val="28"/>
        </w:rPr>
        <w:t>. Что это за «ха-ха-ха»? Насмехаешься, что ли?</w:t>
      </w:r>
    </w:p>
    <w:p w:rsidR="00077DE2" w:rsidRDefault="00077DE2" w:rsidP="00077DE2">
      <w:pPr>
        <w:rPr>
          <w:sz w:val="28"/>
        </w:rPr>
      </w:pPr>
      <w:r>
        <w:rPr>
          <w:bCs/>
          <w:sz w:val="28"/>
        </w:rPr>
        <w:t>ВЕТЕР</w:t>
      </w:r>
      <w:r>
        <w:rPr>
          <w:b/>
          <w:bCs/>
          <w:sz w:val="28"/>
        </w:rPr>
        <w:t xml:space="preserve">. </w:t>
      </w:r>
      <w:r>
        <w:rPr>
          <w:sz w:val="28"/>
        </w:rPr>
        <w:t>Да нет! Это я тебе показываю, что улетел - и сеанс связи окончен!</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Васька и Петька возвращаются в свое скоморошье естество. </w:t>
      </w:r>
    </w:p>
    <w:p w:rsidR="00077DE2" w:rsidRDefault="00077DE2" w:rsidP="00077DE2">
      <w:pPr>
        <w:rPr>
          <w:i/>
          <w:sz w:val="28"/>
        </w:rPr>
      </w:pPr>
    </w:p>
    <w:p w:rsidR="00077DE2" w:rsidRDefault="00077DE2" w:rsidP="00077DE2">
      <w:pPr>
        <w:rPr>
          <w:sz w:val="28"/>
        </w:rPr>
      </w:pPr>
      <w:r>
        <w:rPr>
          <w:bCs/>
          <w:sz w:val="28"/>
        </w:rPr>
        <w:t>ВАСИЛИСА</w:t>
      </w:r>
      <w:r>
        <w:rPr>
          <w:sz w:val="28"/>
        </w:rPr>
        <w:t>. Спасибо тебе, Ветер, спасибо могучий!</w:t>
      </w:r>
    </w:p>
    <w:p w:rsidR="00077DE2" w:rsidRDefault="00077DE2" w:rsidP="00077DE2">
      <w:pPr>
        <w:rPr>
          <w:sz w:val="28"/>
        </w:rPr>
      </w:pPr>
      <w:r>
        <w:rPr>
          <w:bCs/>
          <w:sz w:val="28"/>
        </w:rPr>
        <w:t>ПЕТЬКА</w:t>
      </w:r>
      <w:r>
        <w:rPr>
          <w:sz w:val="28"/>
        </w:rPr>
        <w:t>. И пошла Василиса со двора широкого в свой дом двухкомнатный.</w:t>
      </w:r>
    </w:p>
    <w:p w:rsidR="00077DE2" w:rsidRDefault="00077DE2" w:rsidP="00077DE2">
      <w:pPr>
        <w:rPr>
          <w:sz w:val="28"/>
        </w:rPr>
      </w:pPr>
      <w:r>
        <w:rPr>
          <w:bCs/>
          <w:sz w:val="28"/>
        </w:rPr>
        <w:t>ВАСЬКА</w:t>
      </w:r>
      <w:r>
        <w:rPr>
          <w:sz w:val="28"/>
        </w:rPr>
        <w:t>. Была Василиса Прекрасная, а стала – Василиса Печальная.</w:t>
      </w:r>
    </w:p>
    <w:p w:rsidR="00077DE2" w:rsidRDefault="00077DE2" w:rsidP="00077DE2">
      <w:pPr>
        <w:rPr>
          <w:sz w:val="28"/>
        </w:rPr>
      </w:pPr>
      <w:r>
        <w:rPr>
          <w:bCs/>
          <w:sz w:val="28"/>
        </w:rPr>
        <w:t>ПЕТЬКА</w:t>
      </w:r>
      <w:r>
        <w:rPr>
          <w:sz w:val="28"/>
        </w:rPr>
        <w:t>. А на встречу Василисе Иван на встречу выплывает.</w:t>
      </w:r>
    </w:p>
    <w:p w:rsidR="00077DE2" w:rsidRDefault="00077DE2" w:rsidP="00077DE2">
      <w:pPr>
        <w:rPr>
          <w:sz w:val="28"/>
        </w:rPr>
      </w:pPr>
      <w:r>
        <w:rPr>
          <w:bCs/>
          <w:sz w:val="28"/>
        </w:rPr>
        <w:t>ИВАН</w:t>
      </w:r>
      <w:r>
        <w:rPr>
          <w:sz w:val="28"/>
        </w:rPr>
        <w:t>. Что ты, Василисушка, не весела? Что голову повесила?</w:t>
      </w:r>
    </w:p>
    <w:p w:rsidR="00077DE2" w:rsidRDefault="00077DE2" w:rsidP="00077DE2">
      <w:pPr>
        <w:rPr>
          <w:sz w:val="28"/>
        </w:rPr>
      </w:pPr>
      <w:r>
        <w:rPr>
          <w:bCs/>
          <w:sz w:val="28"/>
        </w:rPr>
        <w:t>ВАСИЛИСА</w:t>
      </w:r>
      <w:r>
        <w:rPr>
          <w:sz w:val="28"/>
        </w:rPr>
        <w:t xml:space="preserve">. Да вот – матушка позвонила. Жалуется. Мол, у всех - зятья </w:t>
      </w:r>
    </w:p>
    <w:p w:rsidR="00077DE2" w:rsidRDefault="00077DE2" w:rsidP="00077DE2">
      <w:pPr>
        <w:rPr>
          <w:sz w:val="28"/>
        </w:rPr>
      </w:pPr>
      <w:r>
        <w:rPr>
          <w:sz w:val="28"/>
        </w:rPr>
        <w:tab/>
        <w:t>как зятья: сегодня в гости к тещам намыливаются, один ты – в кусты…</w:t>
      </w:r>
    </w:p>
    <w:p w:rsidR="00077DE2" w:rsidRDefault="00077DE2" w:rsidP="00077DE2">
      <w:pPr>
        <w:rPr>
          <w:sz w:val="28"/>
        </w:rPr>
      </w:pPr>
      <w:r>
        <w:rPr>
          <w:bCs/>
          <w:sz w:val="28"/>
        </w:rPr>
        <w:t>ПЕТЬКА</w:t>
      </w:r>
      <w:r>
        <w:rPr>
          <w:sz w:val="28"/>
        </w:rPr>
        <w:t xml:space="preserve">. Слушает Василису Иван, а что ответить и не знает. Мама-то у </w:t>
      </w:r>
    </w:p>
    <w:p w:rsidR="00077DE2" w:rsidRDefault="00077DE2" w:rsidP="00077DE2">
      <w:pPr>
        <w:ind w:left="708"/>
        <w:rPr>
          <w:sz w:val="28"/>
        </w:rPr>
      </w:pPr>
      <w:r>
        <w:rPr>
          <w:sz w:val="28"/>
        </w:rPr>
        <w:t xml:space="preserve">Василисы не кто-нибудь, а Баба-яга. </w:t>
      </w:r>
    </w:p>
    <w:p w:rsidR="00077DE2" w:rsidRDefault="00077DE2" w:rsidP="00077DE2">
      <w:pPr>
        <w:rPr>
          <w:sz w:val="28"/>
        </w:rPr>
      </w:pPr>
      <w:r>
        <w:rPr>
          <w:bCs/>
          <w:sz w:val="28"/>
        </w:rPr>
        <w:t>ВАСЬКА</w:t>
      </w:r>
      <w:r>
        <w:rPr>
          <w:sz w:val="28"/>
        </w:rPr>
        <w:t xml:space="preserve">. И папаша не прост: Кощей Бессмертный. И живут они в дремучем </w:t>
      </w:r>
    </w:p>
    <w:p w:rsidR="00077DE2" w:rsidRDefault="00077DE2" w:rsidP="00077DE2">
      <w:pPr>
        <w:ind w:firstLine="708"/>
        <w:rPr>
          <w:sz w:val="28"/>
        </w:rPr>
      </w:pPr>
      <w:r>
        <w:rPr>
          <w:sz w:val="28"/>
        </w:rPr>
        <w:t>лесу окруженном болотами.</w:t>
      </w:r>
    </w:p>
    <w:p w:rsidR="00077DE2" w:rsidRDefault="00077DE2" w:rsidP="00077DE2">
      <w:pPr>
        <w:rPr>
          <w:sz w:val="28"/>
        </w:rPr>
      </w:pPr>
      <w:r>
        <w:rPr>
          <w:bCs/>
          <w:sz w:val="28"/>
        </w:rPr>
        <w:t>ИВАН</w:t>
      </w:r>
      <w:r>
        <w:rPr>
          <w:sz w:val="28"/>
        </w:rPr>
        <w:t>. Вот что делать простому русскому человеку?</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Появляется Масленица. </w:t>
      </w:r>
    </w:p>
    <w:p w:rsidR="00077DE2" w:rsidRDefault="00077DE2" w:rsidP="00077DE2">
      <w:pPr>
        <w:rPr>
          <w:i/>
          <w:sz w:val="28"/>
        </w:rPr>
      </w:pPr>
    </w:p>
    <w:p w:rsidR="00077DE2" w:rsidRDefault="00077DE2" w:rsidP="00077DE2">
      <w:pPr>
        <w:rPr>
          <w:sz w:val="28"/>
        </w:rPr>
      </w:pPr>
      <w:r>
        <w:rPr>
          <w:bCs/>
          <w:sz w:val="28"/>
        </w:rPr>
        <w:t>МАСЛЕНИЦА</w:t>
      </w:r>
      <w:r>
        <w:rPr>
          <w:sz w:val="28"/>
        </w:rPr>
        <w:t xml:space="preserve">. Что ты, Ванечка, кислый какой? Сегодня у меня день третий </w:t>
      </w:r>
    </w:p>
    <w:p w:rsidR="00077DE2" w:rsidRDefault="00077DE2" w:rsidP="00077DE2">
      <w:pPr>
        <w:numPr>
          <w:ilvl w:val="0"/>
          <w:numId w:val="16"/>
        </w:numPr>
        <w:rPr>
          <w:sz w:val="28"/>
        </w:rPr>
      </w:pPr>
      <w:r>
        <w:rPr>
          <w:sz w:val="28"/>
        </w:rPr>
        <w:t xml:space="preserve">«лакомка» называется. Этот день сладким должен быть!.. А ты </w:t>
      </w:r>
    </w:p>
    <w:p w:rsidR="00077DE2" w:rsidRDefault="00077DE2" w:rsidP="00077DE2">
      <w:pPr>
        <w:ind w:left="708"/>
        <w:rPr>
          <w:sz w:val="28"/>
        </w:rPr>
      </w:pPr>
      <w:r>
        <w:rPr>
          <w:sz w:val="28"/>
        </w:rPr>
        <w:t>как будто лимон с перепугу проглотил!..</w:t>
      </w:r>
    </w:p>
    <w:p w:rsidR="00077DE2" w:rsidRDefault="00077DE2" w:rsidP="00077DE2">
      <w:pPr>
        <w:rPr>
          <w:sz w:val="28"/>
        </w:rPr>
      </w:pPr>
      <w:r>
        <w:rPr>
          <w:bCs/>
          <w:sz w:val="28"/>
        </w:rPr>
        <w:t>ИВАН</w:t>
      </w:r>
      <w:r>
        <w:rPr>
          <w:sz w:val="28"/>
        </w:rPr>
        <w:t xml:space="preserve">. Не до сладкого мне, уважаемая Масленица. Сегодня все зятья как </w:t>
      </w:r>
    </w:p>
    <w:p w:rsidR="00077DE2" w:rsidRDefault="00077DE2" w:rsidP="00077DE2">
      <w:pPr>
        <w:ind w:firstLine="708"/>
        <w:rPr>
          <w:sz w:val="28"/>
        </w:rPr>
      </w:pPr>
      <w:r>
        <w:rPr>
          <w:sz w:val="28"/>
        </w:rPr>
        <w:t>Зятья к тещам своим на блины да соломат едут.</w:t>
      </w:r>
    </w:p>
    <w:p w:rsidR="00077DE2" w:rsidRDefault="00077DE2" w:rsidP="00077DE2">
      <w:pPr>
        <w:rPr>
          <w:sz w:val="28"/>
        </w:rPr>
      </w:pPr>
      <w:r>
        <w:rPr>
          <w:bCs/>
          <w:sz w:val="28"/>
        </w:rPr>
        <w:t>МАСЛЕНИЦА</w:t>
      </w:r>
      <w:r>
        <w:rPr>
          <w:b/>
          <w:bCs/>
          <w:sz w:val="28"/>
        </w:rPr>
        <w:t>.</w:t>
      </w:r>
      <w:r>
        <w:rPr>
          <w:sz w:val="28"/>
        </w:rPr>
        <w:t xml:space="preserve"> А ты?</w:t>
      </w:r>
    </w:p>
    <w:p w:rsidR="00077DE2" w:rsidRDefault="00077DE2" w:rsidP="00077DE2">
      <w:pPr>
        <w:rPr>
          <w:sz w:val="28"/>
        </w:rPr>
      </w:pPr>
      <w:r>
        <w:rPr>
          <w:bCs/>
          <w:sz w:val="28"/>
        </w:rPr>
        <w:t>ИВАН</w:t>
      </w:r>
      <w:r>
        <w:rPr>
          <w:sz w:val="28"/>
        </w:rPr>
        <w:t xml:space="preserve">. Я Иван, но не дурак! Теща-то у меня – Баба-яга. Да и тесть – Кощей </w:t>
      </w:r>
    </w:p>
    <w:p w:rsidR="00077DE2" w:rsidRDefault="00077DE2" w:rsidP="00077DE2">
      <w:pPr>
        <w:ind w:left="708"/>
        <w:rPr>
          <w:sz w:val="28"/>
        </w:rPr>
      </w:pPr>
      <w:r>
        <w:rPr>
          <w:sz w:val="28"/>
        </w:rPr>
        <w:t>Бессмертный. Кому ж хочется на масленицу съеденным быть? Я ж не блин какой!</w:t>
      </w:r>
    </w:p>
    <w:p w:rsidR="00077DE2" w:rsidRDefault="00077DE2" w:rsidP="00077DE2">
      <w:pPr>
        <w:rPr>
          <w:sz w:val="28"/>
        </w:rPr>
      </w:pPr>
      <w:r>
        <w:rPr>
          <w:bCs/>
          <w:sz w:val="28"/>
        </w:rPr>
        <w:t>МАСЛЕНИЦА</w:t>
      </w:r>
      <w:r>
        <w:rPr>
          <w:b/>
          <w:bCs/>
          <w:sz w:val="28"/>
        </w:rPr>
        <w:t xml:space="preserve">. </w:t>
      </w:r>
      <w:r>
        <w:rPr>
          <w:sz w:val="28"/>
        </w:rPr>
        <w:t xml:space="preserve">Ну-у, во первых, родственников жрать нигде не принято… </w:t>
      </w:r>
    </w:p>
    <w:p w:rsidR="00077DE2" w:rsidRDefault="00077DE2" w:rsidP="00077DE2">
      <w:pPr>
        <w:ind w:left="708"/>
        <w:rPr>
          <w:sz w:val="28"/>
        </w:rPr>
      </w:pPr>
      <w:r>
        <w:rPr>
          <w:sz w:val="28"/>
        </w:rPr>
        <w:t xml:space="preserve">А ты им, чай, родственник.  А во-вторых, твоя теща - Баба-яга - никакая и не злодейка, а наоборот: многим добрым молодцам помогала. Из ревности к муженьку. Кощей какую-нибудь Машку-Моревну украдет, а Баба-яга всяким Иванам-царевичам и путь в кощеево царство укажет, и способ как Кощея наказать подскажет – чтоб налево не засматривался! А людоедством ее сестры занимаются. Так они – старые девы. У них одно развлечение и осталось – людей жрать. </w:t>
      </w:r>
    </w:p>
    <w:p w:rsidR="00077DE2" w:rsidRDefault="00077DE2" w:rsidP="00077DE2">
      <w:pPr>
        <w:ind w:left="708"/>
        <w:rPr>
          <w:sz w:val="28"/>
        </w:rPr>
      </w:pPr>
    </w:p>
    <w:p w:rsidR="00077DE2" w:rsidRDefault="00077DE2" w:rsidP="00077DE2">
      <w:pPr>
        <w:ind w:left="708"/>
        <w:rPr>
          <w:i/>
          <w:sz w:val="28"/>
        </w:rPr>
      </w:pPr>
      <w:r>
        <w:rPr>
          <w:sz w:val="28"/>
        </w:rPr>
        <w:tab/>
      </w:r>
      <w:r>
        <w:rPr>
          <w:sz w:val="28"/>
        </w:rPr>
        <w:tab/>
      </w:r>
      <w:r>
        <w:rPr>
          <w:i/>
          <w:sz w:val="28"/>
        </w:rPr>
        <w:t xml:space="preserve"> Петьке. </w:t>
      </w:r>
    </w:p>
    <w:p w:rsidR="00077DE2" w:rsidRDefault="00077DE2" w:rsidP="00077DE2">
      <w:pPr>
        <w:ind w:left="708"/>
        <w:rPr>
          <w:i/>
          <w:sz w:val="28"/>
        </w:rPr>
      </w:pPr>
    </w:p>
    <w:p w:rsidR="00077DE2" w:rsidRDefault="00077DE2" w:rsidP="00077DE2">
      <w:pPr>
        <w:ind w:left="708"/>
        <w:rPr>
          <w:sz w:val="28"/>
        </w:rPr>
      </w:pPr>
      <w:r>
        <w:rPr>
          <w:sz w:val="28"/>
        </w:rPr>
        <w:t>Я правду говорю, историк?</w:t>
      </w:r>
    </w:p>
    <w:p w:rsidR="00077DE2" w:rsidRDefault="00077DE2" w:rsidP="00077DE2">
      <w:pPr>
        <w:rPr>
          <w:sz w:val="28"/>
        </w:rPr>
      </w:pPr>
      <w:r>
        <w:rPr>
          <w:bCs/>
          <w:sz w:val="28"/>
        </w:rPr>
        <w:t>ПЕТЬКА</w:t>
      </w:r>
      <w:r>
        <w:rPr>
          <w:sz w:val="28"/>
        </w:rPr>
        <w:t xml:space="preserve">. Экологически чистая правда. Ваша Баба-Яга из древнего рода </w:t>
      </w:r>
    </w:p>
    <w:p w:rsidR="00077DE2" w:rsidRDefault="00077DE2" w:rsidP="00077DE2">
      <w:pPr>
        <w:ind w:firstLine="708"/>
        <w:rPr>
          <w:sz w:val="28"/>
        </w:rPr>
      </w:pPr>
      <w:r>
        <w:rPr>
          <w:sz w:val="28"/>
        </w:rPr>
        <w:t>воительниц. Она и воевать умела,  и женщиной красивой была…</w:t>
      </w:r>
    </w:p>
    <w:p w:rsidR="00077DE2" w:rsidRDefault="00077DE2" w:rsidP="00077DE2">
      <w:pPr>
        <w:rPr>
          <w:sz w:val="28"/>
        </w:rPr>
      </w:pPr>
      <w:r>
        <w:rPr>
          <w:bCs/>
          <w:sz w:val="28"/>
        </w:rPr>
        <w:t>ИВАН</w:t>
      </w:r>
      <w:r>
        <w:rPr>
          <w:sz w:val="28"/>
        </w:rPr>
        <w:t>. А что ж, тогда ее так…</w:t>
      </w:r>
    </w:p>
    <w:p w:rsidR="00077DE2" w:rsidRDefault="00077DE2" w:rsidP="00077DE2">
      <w:pPr>
        <w:rPr>
          <w:sz w:val="28"/>
        </w:rPr>
      </w:pPr>
      <w:r>
        <w:rPr>
          <w:bCs/>
          <w:sz w:val="28"/>
        </w:rPr>
        <w:t>ПЕТЬКА</w:t>
      </w:r>
      <w:r>
        <w:rPr>
          <w:sz w:val="28"/>
        </w:rPr>
        <w:t>. Люди… Из зависти…</w:t>
      </w:r>
    </w:p>
    <w:p w:rsidR="00077DE2" w:rsidRDefault="00077DE2" w:rsidP="00077DE2">
      <w:pPr>
        <w:rPr>
          <w:sz w:val="28"/>
        </w:rPr>
      </w:pPr>
      <w:r>
        <w:rPr>
          <w:sz w:val="28"/>
        </w:rPr>
        <w:t xml:space="preserve">   </w:t>
      </w:r>
    </w:p>
    <w:p w:rsidR="00077DE2" w:rsidRDefault="00077DE2" w:rsidP="00077DE2">
      <w:pPr>
        <w:rPr>
          <w:i/>
          <w:sz w:val="28"/>
        </w:rPr>
      </w:pPr>
      <w:r>
        <w:rPr>
          <w:sz w:val="28"/>
        </w:rPr>
        <w:tab/>
      </w:r>
      <w:r>
        <w:rPr>
          <w:sz w:val="28"/>
        </w:rPr>
        <w:tab/>
      </w:r>
      <w:r>
        <w:rPr>
          <w:sz w:val="28"/>
        </w:rPr>
        <w:tab/>
      </w:r>
      <w:r>
        <w:rPr>
          <w:i/>
          <w:sz w:val="28"/>
        </w:rPr>
        <w:t xml:space="preserve"> Преображается в «ветер».</w:t>
      </w:r>
    </w:p>
    <w:p w:rsidR="00077DE2" w:rsidRDefault="00077DE2" w:rsidP="00077DE2">
      <w:pPr>
        <w:ind w:left="1416" w:firstLine="708"/>
        <w:rPr>
          <w:i/>
          <w:sz w:val="28"/>
        </w:rPr>
      </w:pPr>
      <w:r>
        <w:rPr>
          <w:i/>
          <w:sz w:val="28"/>
        </w:rPr>
        <w:t xml:space="preserve">  Ревет страшным голосом. </w:t>
      </w:r>
    </w:p>
    <w:p w:rsidR="00077DE2" w:rsidRDefault="00077DE2" w:rsidP="00077DE2">
      <w:pPr>
        <w:rPr>
          <w:sz w:val="28"/>
        </w:rPr>
      </w:pPr>
    </w:p>
    <w:p w:rsidR="00077DE2" w:rsidRDefault="00077DE2" w:rsidP="00077DE2">
      <w:pPr>
        <w:rPr>
          <w:sz w:val="28"/>
        </w:rPr>
      </w:pPr>
      <w:r>
        <w:rPr>
          <w:sz w:val="28"/>
        </w:rPr>
        <w:tab/>
        <w:t>У-у-у-у-у! Васили-и-и-иса!</w:t>
      </w:r>
    </w:p>
    <w:p w:rsidR="00077DE2" w:rsidRDefault="00077DE2" w:rsidP="00077DE2">
      <w:pPr>
        <w:rPr>
          <w:sz w:val="28"/>
        </w:rPr>
      </w:pPr>
      <w:r>
        <w:rPr>
          <w:bCs/>
          <w:sz w:val="28"/>
        </w:rPr>
        <w:t>ВАСИЛИСА</w:t>
      </w:r>
      <w:r>
        <w:rPr>
          <w:sz w:val="28"/>
        </w:rPr>
        <w:t>. Что с тобой?</w:t>
      </w:r>
    </w:p>
    <w:p w:rsidR="00077DE2" w:rsidRDefault="00077DE2" w:rsidP="00077DE2">
      <w:pPr>
        <w:rPr>
          <w:sz w:val="28"/>
        </w:rPr>
      </w:pPr>
      <w:r>
        <w:rPr>
          <w:bCs/>
          <w:sz w:val="28"/>
        </w:rPr>
        <w:t>ПЕТЬКА</w:t>
      </w:r>
      <w:r>
        <w:rPr>
          <w:b/>
          <w:bCs/>
          <w:sz w:val="28"/>
        </w:rPr>
        <w:t xml:space="preserve"> </w:t>
      </w:r>
      <w:r>
        <w:rPr>
          <w:bCs/>
          <w:sz w:val="28"/>
        </w:rPr>
        <w:t>(вернулся в естество).</w:t>
      </w:r>
      <w:r>
        <w:rPr>
          <w:b/>
          <w:bCs/>
          <w:sz w:val="28"/>
        </w:rPr>
        <w:t xml:space="preserve"> </w:t>
      </w:r>
      <w:r>
        <w:rPr>
          <w:sz w:val="28"/>
        </w:rPr>
        <w:t xml:space="preserve">Не мешай! Это я Ветер изображаю. </w:t>
      </w:r>
    </w:p>
    <w:p w:rsidR="00077DE2" w:rsidRDefault="00077DE2" w:rsidP="00077DE2">
      <w:pPr>
        <w:rPr>
          <w:sz w:val="28"/>
        </w:rPr>
      </w:pPr>
    </w:p>
    <w:p w:rsidR="00077DE2" w:rsidRDefault="00077DE2" w:rsidP="00077DE2">
      <w:pPr>
        <w:rPr>
          <w:i/>
          <w:sz w:val="28"/>
        </w:rPr>
      </w:pPr>
      <w:r>
        <w:rPr>
          <w:sz w:val="28"/>
        </w:rPr>
        <w:tab/>
      </w:r>
      <w:r>
        <w:rPr>
          <w:sz w:val="28"/>
        </w:rPr>
        <w:tab/>
      </w:r>
      <w:r>
        <w:rPr>
          <w:sz w:val="28"/>
        </w:rPr>
        <w:tab/>
      </w:r>
      <w:r>
        <w:rPr>
          <w:i/>
          <w:sz w:val="28"/>
        </w:rPr>
        <w:t xml:space="preserve"> Кричит страшным «ветреным» голосом. </w:t>
      </w:r>
    </w:p>
    <w:p w:rsidR="00077DE2" w:rsidRDefault="00077DE2" w:rsidP="00077DE2">
      <w:pPr>
        <w:rPr>
          <w:i/>
          <w:sz w:val="28"/>
        </w:rPr>
      </w:pPr>
    </w:p>
    <w:p w:rsidR="00077DE2" w:rsidRDefault="00077DE2" w:rsidP="00077DE2">
      <w:pPr>
        <w:ind w:firstLine="708"/>
        <w:rPr>
          <w:sz w:val="28"/>
        </w:rPr>
      </w:pPr>
      <w:r>
        <w:rPr>
          <w:sz w:val="28"/>
        </w:rPr>
        <w:t>Василиса-а-а! Факс пришел!</w:t>
      </w:r>
    </w:p>
    <w:p w:rsidR="00077DE2" w:rsidRDefault="00077DE2" w:rsidP="00077DE2">
      <w:pPr>
        <w:rPr>
          <w:sz w:val="28"/>
        </w:rPr>
      </w:pPr>
      <w:r>
        <w:rPr>
          <w:bCs/>
          <w:sz w:val="28"/>
        </w:rPr>
        <w:t>ВАСИЛИСА</w:t>
      </w:r>
      <w:r>
        <w:rPr>
          <w:sz w:val="28"/>
        </w:rPr>
        <w:t>. Какой факс?</w:t>
      </w:r>
    </w:p>
    <w:p w:rsidR="00077DE2" w:rsidRDefault="00077DE2" w:rsidP="00077DE2">
      <w:pPr>
        <w:rPr>
          <w:sz w:val="28"/>
        </w:rPr>
      </w:pPr>
      <w:r>
        <w:rPr>
          <w:bCs/>
          <w:sz w:val="28"/>
        </w:rPr>
        <w:t>ВЕТЕР</w:t>
      </w:r>
      <w:r>
        <w:rPr>
          <w:sz w:val="28"/>
        </w:rPr>
        <w:t>. «Ждем тебя, дочка, с зятем на блины!» Ха-ха-ха!</w:t>
      </w:r>
    </w:p>
    <w:p w:rsidR="00077DE2" w:rsidRDefault="00077DE2" w:rsidP="00077DE2">
      <w:pPr>
        <w:rPr>
          <w:sz w:val="28"/>
        </w:rPr>
      </w:pPr>
    </w:p>
    <w:p w:rsidR="00077DE2" w:rsidRDefault="00077DE2" w:rsidP="00077DE2">
      <w:pPr>
        <w:rPr>
          <w:sz w:val="28"/>
        </w:rPr>
      </w:pPr>
      <w:r>
        <w:rPr>
          <w:sz w:val="28"/>
        </w:rPr>
        <w:tab/>
      </w:r>
      <w:r>
        <w:rPr>
          <w:sz w:val="28"/>
        </w:rPr>
        <w:tab/>
      </w:r>
      <w:r>
        <w:rPr>
          <w:sz w:val="28"/>
        </w:rPr>
        <w:tab/>
      </w:r>
      <w:r>
        <w:rPr>
          <w:i/>
          <w:sz w:val="28"/>
        </w:rPr>
        <w:t>Вновь становится скоморохом Петькой.</w:t>
      </w:r>
      <w:r>
        <w:rPr>
          <w:sz w:val="28"/>
        </w:rPr>
        <w:t xml:space="preserve"> </w:t>
      </w:r>
    </w:p>
    <w:p w:rsidR="00077DE2" w:rsidRDefault="00077DE2" w:rsidP="00077DE2">
      <w:pPr>
        <w:rPr>
          <w:sz w:val="28"/>
        </w:rPr>
      </w:pPr>
    </w:p>
    <w:p w:rsidR="00077DE2" w:rsidRDefault="00077DE2" w:rsidP="00077DE2">
      <w:pPr>
        <w:rPr>
          <w:sz w:val="28"/>
        </w:rPr>
      </w:pPr>
      <w:r>
        <w:rPr>
          <w:bCs/>
          <w:sz w:val="28"/>
        </w:rPr>
        <w:t>ВАСИЛИСА</w:t>
      </w:r>
      <w:r>
        <w:rPr>
          <w:sz w:val="28"/>
        </w:rPr>
        <w:t>. Ну что, Ваня, делать будем?</w:t>
      </w:r>
    </w:p>
    <w:p w:rsidR="00077DE2" w:rsidRDefault="00077DE2" w:rsidP="00077DE2">
      <w:pPr>
        <w:rPr>
          <w:sz w:val="28"/>
        </w:rPr>
      </w:pPr>
      <w:r>
        <w:rPr>
          <w:bCs/>
          <w:sz w:val="28"/>
        </w:rPr>
        <w:t>ИВАН</w:t>
      </w:r>
      <w:r>
        <w:rPr>
          <w:b/>
          <w:bCs/>
          <w:sz w:val="28"/>
        </w:rPr>
        <w:t>.</w:t>
      </w:r>
      <w:r>
        <w:rPr>
          <w:sz w:val="28"/>
        </w:rPr>
        <w:t xml:space="preserve"> Раз ждут, значит надо ехать…</w:t>
      </w:r>
    </w:p>
    <w:p w:rsidR="00077DE2" w:rsidRDefault="00077DE2" w:rsidP="00077DE2">
      <w:pPr>
        <w:rPr>
          <w:b/>
          <w:bCs/>
          <w:sz w:val="28"/>
        </w:rPr>
      </w:pPr>
    </w:p>
    <w:p w:rsidR="00077DE2" w:rsidRDefault="00077DE2" w:rsidP="00077DE2">
      <w:pPr>
        <w:rPr>
          <w:bCs/>
          <w:i/>
          <w:sz w:val="28"/>
        </w:rPr>
      </w:pPr>
      <w:r>
        <w:rPr>
          <w:b/>
          <w:bCs/>
          <w:sz w:val="28"/>
        </w:rPr>
        <w:tab/>
      </w:r>
      <w:r>
        <w:rPr>
          <w:b/>
          <w:bCs/>
          <w:sz w:val="28"/>
        </w:rPr>
        <w:tab/>
      </w:r>
      <w:r>
        <w:rPr>
          <w:b/>
          <w:bCs/>
          <w:sz w:val="28"/>
        </w:rPr>
        <w:tab/>
      </w:r>
      <w:r>
        <w:rPr>
          <w:bCs/>
          <w:sz w:val="28"/>
        </w:rPr>
        <w:t xml:space="preserve"> </w:t>
      </w:r>
      <w:r>
        <w:rPr>
          <w:bCs/>
          <w:i/>
          <w:sz w:val="28"/>
        </w:rPr>
        <w:t xml:space="preserve"> Масленица достает «блин» в виде медали – на ленточке. </w:t>
      </w:r>
    </w:p>
    <w:p w:rsidR="00077DE2" w:rsidRDefault="00077DE2" w:rsidP="00077DE2">
      <w:pPr>
        <w:rPr>
          <w:bCs/>
          <w:i/>
          <w:sz w:val="28"/>
        </w:rPr>
      </w:pPr>
    </w:p>
    <w:p w:rsidR="00077DE2" w:rsidRDefault="00077DE2" w:rsidP="00077DE2">
      <w:pPr>
        <w:rPr>
          <w:sz w:val="28"/>
        </w:rPr>
      </w:pPr>
      <w:r>
        <w:rPr>
          <w:bCs/>
          <w:sz w:val="28"/>
        </w:rPr>
        <w:t>МАСЛЕНИЦА</w:t>
      </w:r>
      <w:r>
        <w:rPr>
          <w:sz w:val="28"/>
        </w:rPr>
        <w:t xml:space="preserve">. Вот тебе, Иван, «блин-оберег». В трудную минуту он тебе </w:t>
      </w:r>
    </w:p>
    <w:p w:rsidR="00077DE2" w:rsidRDefault="00077DE2" w:rsidP="00077DE2">
      <w:pPr>
        <w:ind w:firstLine="708"/>
        <w:rPr>
          <w:sz w:val="28"/>
        </w:rPr>
      </w:pPr>
      <w:r>
        <w:rPr>
          <w:sz w:val="28"/>
        </w:rPr>
        <w:t>скорую помощь окажет.</w:t>
      </w:r>
    </w:p>
    <w:p w:rsidR="00077DE2" w:rsidRDefault="00077DE2" w:rsidP="00077DE2">
      <w:pPr>
        <w:rPr>
          <w:sz w:val="28"/>
        </w:rPr>
      </w:pPr>
      <w:r>
        <w:rPr>
          <w:bCs/>
          <w:sz w:val="28"/>
        </w:rPr>
        <w:t>ИВАН</w:t>
      </w:r>
      <w:r>
        <w:rPr>
          <w:sz w:val="28"/>
        </w:rPr>
        <w:t>. В смысле – «скорую помощь»?..</w:t>
      </w:r>
    </w:p>
    <w:p w:rsidR="00077DE2" w:rsidRDefault="00077DE2" w:rsidP="00077DE2">
      <w:pPr>
        <w:rPr>
          <w:sz w:val="28"/>
        </w:rPr>
      </w:pPr>
      <w:r>
        <w:rPr>
          <w:bCs/>
          <w:sz w:val="28"/>
        </w:rPr>
        <w:t>ВАСЬКА</w:t>
      </w:r>
      <w:r>
        <w:rPr>
          <w:sz w:val="28"/>
        </w:rPr>
        <w:t>. В смысле – «быструю подмогу».</w:t>
      </w:r>
    </w:p>
    <w:p w:rsidR="00077DE2" w:rsidRDefault="00077DE2" w:rsidP="00077DE2">
      <w:pPr>
        <w:rPr>
          <w:sz w:val="28"/>
        </w:rPr>
      </w:pPr>
      <w:r>
        <w:rPr>
          <w:bCs/>
          <w:sz w:val="28"/>
        </w:rPr>
        <w:t>ИВАН</w:t>
      </w:r>
      <w:r>
        <w:rPr>
          <w:sz w:val="28"/>
        </w:rPr>
        <w:t>. Спасибо тебе, Масленица!</w:t>
      </w:r>
    </w:p>
    <w:p w:rsidR="00077DE2" w:rsidRDefault="00077DE2" w:rsidP="00077DE2">
      <w:pPr>
        <w:rPr>
          <w:sz w:val="28"/>
        </w:rPr>
      </w:pPr>
      <w:r>
        <w:rPr>
          <w:bCs/>
          <w:sz w:val="28"/>
        </w:rPr>
        <w:t>МАСЛЕНИЦА</w:t>
      </w:r>
      <w:r>
        <w:rPr>
          <w:sz w:val="28"/>
        </w:rPr>
        <w:t>. На здоровье, Ваня. Скатертью тебе дорожка!</w:t>
      </w:r>
    </w:p>
    <w:p w:rsidR="00077DE2" w:rsidRDefault="00077DE2" w:rsidP="00077DE2">
      <w:pPr>
        <w:rPr>
          <w:sz w:val="28"/>
        </w:rPr>
      </w:pPr>
      <w:r>
        <w:rPr>
          <w:bCs/>
          <w:sz w:val="28"/>
        </w:rPr>
        <w:t>ИВАН</w:t>
      </w:r>
      <w:r>
        <w:rPr>
          <w:sz w:val="28"/>
        </w:rPr>
        <w:t>. Что-о?</w:t>
      </w:r>
    </w:p>
    <w:p w:rsidR="00077DE2" w:rsidRDefault="00077DE2" w:rsidP="00077DE2">
      <w:pPr>
        <w:rPr>
          <w:sz w:val="28"/>
        </w:rPr>
      </w:pPr>
      <w:r>
        <w:rPr>
          <w:bCs/>
          <w:sz w:val="28"/>
        </w:rPr>
        <w:t>ПЕТЬКА</w:t>
      </w:r>
      <w:r>
        <w:rPr>
          <w:sz w:val="28"/>
        </w:rPr>
        <w:t xml:space="preserve">. Перевожу с русского на современный русский. Масленица хочет, </w:t>
      </w:r>
    </w:p>
    <w:p w:rsidR="00077DE2" w:rsidRDefault="00077DE2" w:rsidP="00077DE2">
      <w:pPr>
        <w:ind w:firstLine="708"/>
        <w:rPr>
          <w:sz w:val="28"/>
        </w:rPr>
      </w:pPr>
      <w:r>
        <w:rPr>
          <w:sz w:val="28"/>
        </w:rPr>
        <w:t>чтобы дорога у тебя была ровной и гладкой как скатерть. Хорошего</w:t>
      </w:r>
    </w:p>
    <w:p w:rsidR="00077DE2" w:rsidRDefault="00077DE2" w:rsidP="00077DE2">
      <w:pPr>
        <w:rPr>
          <w:sz w:val="28"/>
        </w:rPr>
      </w:pPr>
      <w:r>
        <w:rPr>
          <w:sz w:val="28"/>
        </w:rPr>
        <w:tab/>
        <w:t>пути она тебе желает.</w:t>
      </w:r>
    </w:p>
    <w:p w:rsidR="00077DE2" w:rsidRDefault="00077DE2" w:rsidP="00077DE2">
      <w:pPr>
        <w:rPr>
          <w:sz w:val="28"/>
        </w:rPr>
      </w:pPr>
      <w:r>
        <w:rPr>
          <w:bCs/>
          <w:sz w:val="28"/>
        </w:rPr>
        <w:t>ИВАН</w:t>
      </w:r>
      <w:r>
        <w:rPr>
          <w:sz w:val="28"/>
        </w:rPr>
        <w:t>. Спасибо, сударыня Масленица!</w:t>
      </w:r>
    </w:p>
    <w:p w:rsidR="00077DE2" w:rsidRDefault="00077DE2" w:rsidP="00077DE2">
      <w:pPr>
        <w:rPr>
          <w:sz w:val="28"/>
        </w:rPr>
      </w:pPr>
    </w:p>
    <w:p w:rsidR="00077DE2" w:rsidRDefault="00077DE2" w:rsidP="00077DE2">
      <w:pPr>
        <w:rPr>
          <w:sz w:val="28"/>
        </w:rPr>
      </w:pPr>
      <w:r>
        <w:rPr>
          <w:sz w:val="28"/>
        </w:rPr>
        <w:tab/>
      </w:r>
      <w:r>
        <w:rPr>
          <w:sz w:val="28"/>
        </w:rPr>
        <w:tab/>
      </w:r>
      <w:r>
        <w:rPr>
          <w:i/>
          <w:sz w:val="28"/>
        </w:rPr>
        <w:t xml:space="preserve"> Василисе.</w:t>
      </w:r>
      <w:r>
        <w:rPr>
          <w:sz w:val="28"/>
        </w:rPr>
        <w:t xml:space="preserve"> </w:t>
      </w:r>
    </w:p>
    <w:p w:rsidR="00077DE2" w:rsidRDefault="00077DE2" w:rsidP="00077DE2">
      <w:pPr>
        <w:rPr>
          <w:sz w:val="28"/>
        </w:rPr>
      </w:pPr>
    </w:p>
    <w:p w:rsidR="00077DE2" w:rsidRDefault="00077DE2" w:rsidP="00077DE2">
      <w:pPr>
        <w:rPr>
          <w:sz w:val="28"/>
        </w:rPr>
      </w:pPr>
      <w:r>
        <w:rPr>
          <w:sz w:val="28"/>
        </w:rPr>
        <w:tab/>
        <w:t>В путь, Василисушка!</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Убегают. </w:t>
      </w:r>
    </w:p>
    <w:p w:rsidR="00077DE2" w:rsidRDefault="00077DE2" w:rsidP="00077DE2">
      <w:pPr>
        <w:rPr>
          <w:i/>
          <w:sz w:val="28"/>
        </w:rPr>
      </w:pPr>
    </w:p>
    <w:p w:rsidR="00077DE2" w:rsidRDefault="00077DE2" w:rsidP="00077DE2">
      <w:pPr>
        <w:rPr>
          <w:sz w:val="28"/>
        </w:rPr>
      </w:pPr>
      <w:r>
        <w:rPr>
          <w:bCs/>
          <w:sz w:val="28"/>
        </w:rPr>
        <w:t>МАСЛЕНИЦА</w:t>
      </w:r>
      <w:r>
        <w:rPr>
          <w:sz w:val="28"/>
        </w:rPr>
        <w:t xml:space="preserve"> (зрителям). А пока они в пути – мы с вами «Лакомку» </w:t>
      </w:r>
    </w:p>
    <w:p w:rsidR="00077DE2" w:rsidRDefault="00077DE2" w:rsidP="00077DE2">
      <w:pPr>
        <w:ind w:left="708"/>
        <w:rPr>
          <w:sz w:val="28"/>
        </w:rPr>
      </w:pPr>
      <w:r>
        <w:rPr>
          <w:sz w:val="28"/>
        </w:rPr>
        <w:t>отметим: и петь будем, и плясать будем! А победители получат сладкие призы!</w:t>
      </w:r>
    </w:p>
    <w:p w:rsidR="00077DE2" w:rsidRDefault="00077DE2" w:rsidP="00077DE2">
      <w:pPr>
        <w:rPr>
          <w:sz w:val="28"/>
        </w:rPr>
      </w:pPr>
      <w:r>
        <w:rPr>
          <w:bCs/>
          <w:sz w:val="28"/>
        </w:rPr>
        <w:t>ВАСЬКА и ПЕТЬКА</w:t>
      </w:r>
      <w:r>
        <w:rPr>
          <w:sz w:val="28"/>
        </w:rPr>
        <w:t>. Лакомка!</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Масленица, Васька и Петька проводят народные гуляния:</w:t>
      </w:r>
    </w:p>
    <w:p w:rsidR="00077DE2" w:rsidRDefault="00077DE2" w:rsidP="00077DE2">
      <w:pPr>
        <w:ind w:left="1416" w:firstLine="708"/>
        <w:rPr>
          <w:i/>
          <w:sz w:val="28"/>
        </w:rPr>
      </w:pPr>
      <w:r>
        <w:rPr>
          <w:i/>
          <w:sz w:val="28"/>
        </w:rPr>
        <w:t>«Блинная кадриль» - «До кучи».</w:t>
      </w:r>
    </w:p>
    <w:p w:rsidR="00077DE2" w:rsidRDefault="00077DE2" w:rsidP="00077DE2">
      <w:pPr>
        <w:rPr>
          <w:i/>
          <w:sz w:val="28"/>
        </w:rPr>
      </w:pPr>
    </w:p>
    <w:p w:rsidR="00077DE2" w:rsidRDefault="00077DE2" w:rsidP="00077DE2">
      <w:pPr>
        <w:rPr>
          <w:sz w:val="28"/>
        </w:rPr>
      </w:pPr>
      <w:r>
        <w:rPr>
          <w:bCs/>
          <w:sz w:val="28"/>
        </w:rPr>
        <w:t>ВАСЬКА</w:t>
      </w:r>
      <w:r>
        <w:rPr>
          <w:sz w:val="28"/>
        </w:rPr>
        <w:t>. Быстро сказка сказывается…</w:t>
      </w:r>
    </w:p>
    <w:p w:rsidR="00077DE2" w:rsidRDefault="00077DE2" w:rsidP="00077DE2">
      <w:pPr>
        <w:rPr>
          <w:sz w:val="28"/>
        </w:rPr>
      </w:pPr>
      <w:r>
        <w:rPr>
          <w:bCs/>
          <w:sz w:val="28"/>
        </w:rPr>
        <w:t>ПЕТЬКА</w:t>
      </w:r>
      <w:r>
        <w:rPr>
          <w:sz w:val="28"/>
        </w:rPr>
        <w:t>. А еще быстрей дело делается…</w:t>
      </w:r>
    </w:p>
    <w:p w:rsidR="00077DE2" w:rsidRDefault="00077DE2" w:rsidP="00077DE2">
      <w:pPr>
        <w:rPr>
          <w:sz w:val="28"/>
        </w:rPr>
      </w:pPr>
      <w:r>
        <w:rPr>
          <w:bCs/>
          <w:sz w:val="28"/>
        </w:rPr>
        <w:t>ВАСЬКА</w:t>
      </w:r>
      <w:r>
        <w:rPr>
          <w:sz w:val="28"/>
        </w:rPr>
        <w:t xml:space="preserve">. Ничего не поделаешь – Двадцать первый век наступил! Время в </w:t>
      </w:r>
    </w:p>
    <w:p w:rsidR="00077DE2" w:rsidRDefault="00077DE2" w:rsidP="00077DE2">
      <w:pPr>
        <w:ind w:firstLine="708"/>
        <w:rPr>
          <w:sz w:val="28"/>
        </w:rPr>
      </w:pPr>
      <w:r>
        <w:rPr>
          <w:sz w:val="28"/>
        </w:rPr>
        <w:t>умаление пришло: минута быстрей секунды бежать стала!</w:t>
      </w:r>
    </w:p>
    <w:p w:rsidR="00077DE2" w:rsidRDefault="00077DE2" w:rsidP="00077DE2">
      <w:pPr>
        <w:rPr>
          <w:sz w:val="28"/>
        </w:rPr>
      </w:pPr>
      <w:r>
        <w:rPr>
          <w:bCs/>
          <w:sz w:val="28"/>
        </w:rPr>
        <w:t>ПЕТЬКА</w:t>
      </w:r>
      <w:r>
        <w:rPr>
          <w:sz w:val="28"/>
        </w:rPr>
        <w:t xml:space="preserve">. Вот и у нас: не успели Иван с Василисой за околицу выехать, а </w:t>
      </w:r>
    </w:p>
    <w:p w:rsidR="00077DE2" w:rsidRDefault="00077DE2" w:rsidP="00077DE2">
      <w:pPr>
        <w:ind w:left="708"/>
        <w:rPr>
          <w:sz w:val="28"/>
        </w:rPr>
      </w:pPr>
      <w:r>
        <w:rPr>
          <w:sz w:val="28"/>
        </w:rPr>
        <w:t>Баба-Яга и Кощей Бессмертный уже у ворот в дремучий лес стоят: гостей дожидаются.</w:t>
      </w:r>
    </w:p>
    <w:p w:rsidR="00077DE2" w:rsidRDefault="00077DE2" w:rsidP="00077DE2">
      <w:pPr>
        <w:ind w:left="708"/>
        <w:rPr>
          <w:sz w:val="28"/>
        </w:rPr>
      </w:pPr>
    </w:p>
    <w:p w:rsidR="00077DE2" w:rsidRDefault="00077DE2" w:rsidP="00077DE2">
      <w:pPr>
        <w:ind w:left="708"/>
        <w:rPr>
          <w:i/>
          <w:sz w:val="28"/>
        </w:rPr>
      </w:pPr>
      <w:r>
        <w:rPr>
          <w:sz w:val="28"/>
        </w:rPr>
        <w:tab/>
      </w:r>
      <w:r>
        <w:rPr>
          <w:i/>
          <w:sz w:val="28"/>
        </w:rPr>
        <w:t xml:space="preserve"> Появляются </w:t>
      </w:r>
      <w:r>
        <w:rPr>
          <w:i/>
          <w:sz w:val="32"/>
          <w:szCs w:val="32"/>
        </w:rPr>
        <w:t>Баба-Яга</w:t>
      </w:r>
      <w:r>
        <w:rPr>
          <w:i/>
          <w:sz w:val="28"/>
        </w:rPr>
        <w:t xml:space="preserve"> и </w:t>
      </w:r>
      <w:r>
        <w:rPr>
          <w:i/>
          <w:sz w:val="32"/>
          <w:szCs w:val="32"/>
        </w:rPr>
        <w:t>Кощей Бессмертный</w:t>
      </w:r>
      <w:r>
        <w:rPr>
          <w:i/>
          <w:sz w:val="28"/>
        </w:rPr>
        <w:t>.</w:t>
      </w:r>
    </w:p>
    <w:p w:rsidR="00077DE2" w:rsidRDefault="00077DE2" w:rsidP="00077DE2">
      <w:pPr>
        <w:ind w:left="1416" w:firstLine="708"/>
        <w:rPr>
          <w:i/>
          <w:sz w:val="28"/>
        </w:rPr>
      </w:pPr>
      <w:r>
        <w:rPr>
          <w:i/>
          <w:sz w:val="28"/>
        </w:rPr>
        <w:t>В руках у них «кукла-масленица».</w:t>
      </w:r>
    </w:p>
    <w:p w:rsidR="00077DE2" w:rsidRDefault="00077DE2" w:rsidP="00077DE2">
      <w:pPr>
        <w:rPr>
          <w:b/>
          <w:bCs/>
          <w:sz w:val="28"/>
        </w:rPr>
      </w:pPr>
    </w:p>
    <w:p w:rsidR="00077DE2" w:rsidRDefault="00077DE2" w:rsidP="00077DE2">
      <w:pPr>
        <w:rPr>
          <w:sz w:val="28"/>
        </w:rPr>
      </w:pPr>
      <w:r>
        <w:rPr>
          <w:bCs/>
          <w:sz w:val="28"/>
        </w:rPr>
        <w:t>КОЩЕЙ</w:t>
      </w:r>
      <w:r>
        <w:rPr>
          <w:sz w:val="28"/>
        </w:rPr>
        <w:t>. Едут… Чую!.. Русским духом пахнет!</w:t>
      </w:r>
    </w:p>
    <w:p w:rsidR="00077DE2" w:rsidRDefault="00077DE2" w:rsidP="00077DE2">
      <w:pPr>
        <w:rPr>
          <w:sz w:val="28"/>
        </w:rPr>
      </w:pPr>
      <w:r>
        <w:rPr>
          <w:bCs/>
          <w:sz w:val="28"/>
        </w:rPr>
        <w:t>ЯГА</w:t>
      </w:r>
      <w:r>
        <w:rPr>
          <w:sz w:val="28"/>
        </w:rPr>
        <w:t>. Каким еще духом?</w:t>
      </w:r>
    </w:p>
    <w:p w:rsidR="00077DE2" w:rsidRDefault="00077DE2" w:rsidP="00077DE2">
      <w:pPr>
        <w:rPr>
          <w:sz w:val="28"/>
        </w:rPr>
      </w:pPr>
      <w:r>
        <w:rPr>
          <w:bCs/>
          <w:sz w:val="28"/>
        </w:rPr>
        <w:t>КОЩЕЙ</w:t>
      </w:r>
      <w:r>
        <w:rPr>
          <w:sz w:val="28"/>
        </w:rPr>
        <w:t xml:space="preserve">. Иван тройным «Шипром» наодеколонился.  </w:t>
      </w:r>
    </w:p>
    <w:p w:rsidR="00077DE2" w:rsidRDefault="00077DE2" w:rsidP="00077DE2">
      <w:pPr>
        <w:rPr>
          <w:sz w:val="28"/>
        </w:rPr>
      </w:pPr>
      <w:r>
        <w:rPr>
          <w:bCs/>
          <w:sz w:val="28"/>
        </w:rPr>
        <w:t>ЯГА</w:t>
      </w:r>
      <w:r>
        <w:rPr>
          <w:b/>
          <w:bCs/>
          <w:sz w:val="28"/>
        </w:rPr>
        <w:t>.</w:t>
      </w:r>
      <w:r>
        <w:rPr>
          <w:sz w:val="28"/>
        </w:rPr>
        <w:t xml:space="preserve"> Подними масленицу вверх.</w:t>
      </w:r>
    </w:p>
    <w:p w:rsidR="00077DE2" w:rsidRDefault="00077DE2" w:rsidP="00077DE2">
      <w:pPr>
        <w:rPr>
          <w:sz w:val="28"/>
        </w:rPr>
      </w:pPr>
      <w:r>
        <w:rPr>
          <w:bCs/>
          <w:sz w:val="28"/>
        </w:rPr>
        <w:t>КОЩЕЙ</w:t>
      </w:r>
      <w:r>
        <w:rPr>
          <w:sz w:val="28"/>
        </w:rPr>
        <w:t>. Это за чем?</w:t>
      </w:r>
    </w:p>
    <w:p w:rsidR="00077DE2" w:rsidRDefault="00077DE2" w:rsidP="00077DE2">
      <w:pPr>
        <w:rPr>
          <w:sz w:val="28"/>
        </w:rPr>
      </w:pPr>
      <w:r>
        <w:rPr>
          <w:bCs/>
          <w:sz w:val="28"/>
        </w:rPr>
        <w:t>ЯГА</w:t>
      </w:r>
      <w:r>
        <w:rPr>
          <w:sz w:val="28"/>
        </w:rPr>
        <w:t>. Чтобы гости видели и знали, что мы ждем их.</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Кощей поднимает «куклу-масленицу» вверх. </w:t>
      </w:r>
    </w:p>
    <w:p w:rsidR="00077DE2" w:rsidRDefault="00077DE2" w:rsidP="00077DE2">
      <w:pPr>
        <w:rPr>
          <w:i/>
          <w:sz w:val="28"/>
        </w:rPr>
      </w:pPr>
    </w:p>
    <w:p w:rsidR="00077DE2" w:rsidRDefault="00077DE2" w:rsidP="00077DE2">
      <w:pPr>
        <w:rPr>
          <w:sz w:val="28"/>
        </w:rPr>
      </w:pPr>
      <w:r>
        <w:rPr>
          <w:bCs/>
          <w:sz w:val="28"/>
        </w:rPr>
        <w:t>КОЩЕЙ</w:t>
      </w:r>
      <w:r>
        <w:rPr>
          <w:sz w:val="28"/>
        </w:rPr>
        <w:t>.  Корми зятя до упора – чтоб все видели, что теща ты хорошая!</w:t>
      </w:r>
    </w:p>
    <w:p w:rsidR="00077DE2" w:rsidRDefault="00077DE2" w:rsidP="00077DE2">
      <w:pPr>
        <w:rPr>
          <w:sz w:val="28"/>
        </w:rPr>
      </w:pPr>
      <w:r>
        <w:rPr>
          <w:bCs/>
          <w:sz w:val="28"/>
        </w:rPr>
        <w:t>ЯГА</w:t>
      </w:r>
      <w:r>
        <w:rPr>
          <w:sz w:val="28"/>
        </w:rPr>
        <w:t>. А как я узнаю – где у зятя «упор».</w:t>
      </w:r>
    </w:p>
    <w:p w:rsidR="00077DE2" w:rsidRDefault="00077DE2" w:rsidP="00077DE2">
      <w:pPr>
        <w:rPr>
          <w:sz w:val="28"/>
        </w:rPr>
      </w:pPr>
      <w:r>
        <w:rPr>
          <w:bCs/>
          <w:sz w:val="28"/>
        </w:rPr>
        <w:t>КОЩЕЙ</w:t>
      </w:r>
      <w:r>
        <w:rPr>
          <w:sz w:val="28"/>
        </w:rPr>
        <w:t>. Эх ты, обычаев русских не знаешь…</w:t>
      </w:r>
    </w:p>
    <w:p w:rsidR="00077DE2" w:rsidRDefault="00077DE2" w:rsidP="00077DE2">
      <w:pPr>
        <w:rPr>
          <w:sz w:val="28"/>
        </w:rPr>
      </w:pPr>
      <w:r>
        <w:rPr>
          <w:bCs/>
          <w:sz w:val="28"/>
        </w:rPr>
        <w:t>ЯГА</w:t>
      </w:r>
      <w:r>
        <w:rPr>
          <w:b/>
          <w:bCs/>
          <w:sz w:val="28"/>
        </w:rPr>
        <w:t xml:space="preserve">. </w:t>
      </w:r>
      <w:r>
        <w:rPr>
          <w:sz w:val="28"/>
        </w:rPr>
        <w:t xml:space="preserve">Да где уж нам - с этими реформами да перестройками – русские </w:t>
      </w:r>
    </w:p>
    <w:p w:rsidR="00077DE2" w:rsidRDefault="00077DE2" w:rsidP="00077DE2">
      <w:pPr>
        <w:ind w:firstLine="708"/>
        <w:rPr>
          <w:sz w:val="28"/>
        </w:rPr>
      </w:pPr>
      <w:r>
        <w:rPr>
          <w:sz w:val="28"/>
        </w:rPr>
        <w:t>обычаи помнить…</w:t>
      </w:r>
    </w:p>
    <w:p w:rsidR="00077DE2" w:rsidRDefault="00077DE2" w:rsidP="00077DE2">
      <w:pPr>
        <w:rPr>
          <w:sz w:val="28"/>
        </w:rPr>
      </w:pPr>
      <w:r>
        <w:rPr>
          <w:bCs/>
          <w:sz w:val="28"/>
        </w:rPr>
        <w:t>КОЩЕЙ</w:t>
      </w:r>
      <w:r>
        <w:rPr>
          <w:sz w:val="28"/>
        </w:rPr>
        <w:t xml:space="preserve">. Значит так: берешь нитку - и зятя, как ремнем опоясываешь. А на </w:t>
      </w:r>
    </w:p>
    <w:p w:rsidR="00077DE2" w:rsidRDefault="00077DE2" w:rsidP="00077DE2">
      <w:pPr>
        <w:ind w:left="708"/>
        <w:rPr>
          <w:sz w:val="28"/>
        </w:rPr>
      </w:pPr>
      <w:r>
        <w:rPr>
          <w:sz w:val="28"/>
        </w:rPr>
        <w:t>шею зятю повесь полотенце. И корми-угощай. Как нитка лопнет, а полотенце намокнет – готов зять: наелся до упора.</w:t>
      </w:r>
    </w:p>
    <w:p w:rsidR="00077DE2" w:rsidRDefault="00077DE2" w:rsidP="00077DE2">
      <w:pPr>
        <w:rPr>
          <w:sz w:val="28"/>
        </w:rPr>
      </w:pPr>
      <w:r>
        <w:rPr>
          <w:bCs/>
          <w:sz w:val="28"/>
        </w:rPr>
        <w:t>ЯГА</w:t>
      </w:r>
      <w:r>
        <w:rPr>
          <w:sz w:val="28"/>
        </w:rPr>
        <w:t>. Во умора!</w:t>
      </w:r>
    </w:p>
    <w:p w:rsidR="00077DE2" w:rsidRDefault="00077DE2" w:rsidP="00077DE2">
      <w:pPr>
        <w:rPr>
          <w:sz w:val="28"/>
        </w:rPr>
      </w:pPr>
      <w:r>
        <w:rPr>
          <w:bCs/>
          <w:sz w:val="28"/>
        </w:rPr>
        <w:t>КОЩЕЙ</w:t>
      </w:r>
      <w:r>
        <w:rPr>
          <w:sz w:val="28"/>
        </w:rPr>
        <w:t>. Я говорю: не умора, а до упора!</w:t>
      </w:r>
    </w:p>
    <w:p w:rsidR="00077DE2" w:rsidRDefault="00077DE2" w:rsidP="00077DE2">
      <w:pPr>
        <w:rPr>
          <w:sz w:val="28"/>
        </w:rPr>
      </w:pPr>
    </w:p>
    <w:p w:rsidR="00077DE2" w:rsidRDefault="00077DE2" w:rsidP="00077DE2">
      <w:pPr>
        <w:rPr>
          <w:sz w:val="28"/>
        </w:rPr>
      </w:pPr>
      <w:r>
        <w:rPr>
          <w:sz w:val="28"/>
        </w:rPr>
        <w:tab/>
      </w:r>
      <w:r>
        <w:rPr>
          <w:sz w:val="28"/>
        </w:rPr>
        <w:tab/>
        <w:t xml:space="preserve"> </w:t>
      </w:r>
      <w:r>
        <w:rPr>
          <w:i/>
          <w:sz w:val="28"/>
        </w:rPr>
        <w:t>Звучит веселая музыка.</w:t>
      </w:r>
      <w:r>
        <w:rPr>
          <w:sz w:val="28"/>
        </w:rPr>
        <w:t xml:space="preserve"> </w:t>
      </w:r>
    </w:p>
    <w:p w:rsidR="00077DE2" w:rsidRDefault="00077DE2" w:rsidP="00077DE2">
      <w:pPr>
        <w:rPr>
          <w:sz w:val="28"/>
        </w:rPr>
      </w:pPr>
    </w:p>
    <w:p w:rsidR="00077DE2" w:rsidRDefault="00077DE2" w:rsidP="00077DE2">
      <w:pPr>
        <w:rPr>
          <w:sz w:val="28"/>
        </w:rPr>
      </w:pPr>
      <w:r>
        <w:rPr>
          <w:sz w:val="28"/>
        </w:rPr>
        <w:tab/>
        <w:t>Едут!</w:t>
      </w:r>
    </w:p>
    <w:p w:rsidR="00077DE2" w:rsidRDefault="00077DE2" w:rsidP="00077DE2">
      <w:pPr>
        <w:rPr>
          <w:sz w:val="28"/>
        </w:rPr>
      </w:pPr>
      <w:r>
        <w:rPr>
          <w:bCs/>
          <w:sz w:val="28"/>
        </w:rPr>
        <w:t>ЯГА</w:t>
      </w:r>
      <w:r>
        <w:rPr>
          <w:sz w:val="28"/>
        </w:rPr>
        <w:t>. Едут!</w:t>
      </w:r>
    </w:p>
    <w:p w:rsidR="00077DE2" w:rsidRDefault="00077DE2" w:rsidP="00077DE2">
      <w:pPr>
        <w:rPr>
          <w:sz w:val="28"/>
        </w:rPr>
      </w:pPr>
      <w:r>
        <w:rPr>
          <w:sz w:val="28"/>
        </w:rPr>
        <w:tab/>
      </w:r>
      <w:r>
        <w:rPr>
          <w:sz w:val="28"/>
        </w:rPr>
        <w:tab/>
      </w:r>
    </w:p>
    <w:p w:rsidR="00077DE2" w:rsidRDefault="00077DE2" w:rsidP="00077DE2">
      <w:pPr>
        <w:ind w:left="708" w:firstLine="708"/>
        <w:rPr>
          <w:sz w:val="28"/>
        </w:rPr>
      </w:pPr>
      <w:r>
        <w:rPr>
          <w:i/>
          <w:sz w:val="28"/>
        </w:rPr>
        <w:t xml:space="preserve"> Появляются Иван и Василиса.</w:t>
      </w:r>
      <w:r>
        <w:rPr>
          <w:sz w:val="28"/>
        </w:rPr>
        <w:t xml:space="preserve">  </w:t>
      </w:r>
    </w:p>
    <w:p w:rsidR="00077DE2" w:rsidRDefault="00077DE2" w:rsidP="00077DE2">
      <w:pPr>
        <w:rPr>
          <w:sz w:val="28"/>
        </w:rPr>
      </w:pPr>
    </w:p>
    <w:p w:rsidR="00077DE2" w:rsidRDefault="00077DE2" w:rsidP="00077DE2">
      <w:pPr>
        <w:rPr>
          <w:sz w:val="28"/>
        </w:rPr>
      </w:pPr>
      <w:r>
        <w:rPr>
          <w:sz w:val="28"/>
        </w:rPr>
        <w:tab/>
        <w:t>Здравствуй, доченька!</w:t>
      </w:r>
    </w:p>
    <w:p w:rsidR="00077DE2" w:rsidRDefault="00077DE2" w:rsidP="00077DE2">
      <w:r>
        <w:tab/>
      </w:r>
    </w:p>
    <w:p w:rsidR="00077DE2" w:rsidRDefault="00077DE2" w:rsidP="00077DE2">
      <w:pPr>
        <w:rPr>
          <w:sz w:val="28"/>
        </w:rPr>
      </w:pPr>
      <w:r>
        <w:rPr>
          <w:bCs/>
          <w:sz w:val="28"/>
        </w:rPr>
        <w:t>КОЩЕЙ</w:t>
      </w:r>
      <w:r>
        <w:rPr>
          <w:sz w:val="28"/>
        </w:rPr>
        <w:t>. Дочка, привет!</w:t>
      </w:r>
    </w:p>
    <w:p w:rsidR="00077DE2" w:rsidRDefault="00077DE2" w:rsidP="00077DE2">
      <w:pPr>
        <w:rPr>
          <w:sz w:val="28"/>
        </w:rPr>
      </w:pPr>
      <w:r>
        <w:rPr>
          <w:bCs/>
          <w:sz w:val="28"/>
        </w:rPr>
        <w:t>ВАСИЛИСА</w:t>
      </w:r>
      <w:r>
        <w:rPr>
          <w:sz w:val="28"/>
        </w:rPr>
        <w:t xml:space="preserve">. Здравствуй, мама! Здравствуй, папа! Познакомьтесь – это мой </w:t>
      </w:r>
    </w:p>
    <w:p w:rsidR="00077DE2" w:rsidRDefault="00077DE2" w:rsidP="00077DE2">
      <w:pPr>
        <w:ind w:firstLine="708"/>
        <w:rPr>
          <w:sz w:val="28"/>
        </w:rPr>
      </w:pPr>
      <w:r>
        <w:rPr>
          <w:sz w:val="28"/>
        </w:rPr>
        <w:t>муж Иван.</w:t>
      </w:r>
    </w:p>
    <w:p w:rsidR="00077DE2" w:rsidRDefault="00077DE2" w:rsidP="00077DE2">
      <w:pPr>
        <w:rPr>
          <w:sz w:val="28"/>
        </w:rPr>
      </w:pPr>
      <w:r>
        <w:rPr>
          <w:bCs/>
          <w:sz w:val="28"/>
        </w:rPr>
        <w:t>КОЩЕЙ</w:t>
      </w:r>
      <w:r>
        <w:rPr>
          <w:sz w:val="28"/>
        </w:rPr>
        <w:t>. Заходи, Иван. Затем будешь.</w:t>
      </w:r>
    </w:p>
    <w:p w:rsidR="00077DE2" w:rsidRDefault="00077DE2" w:rsidP="00077DE2">
      <w:pPr>
        <w:rPr>
          <w:sz w:val="28"/>
        </w:rPr>
      </w:pPr>
      <w:r>
        <w:rPr>
          <w:bCs/>
          <w:sz w:val="28"/>
        </w:rPr>
        <w:t>ЯГА</w:t>
      </w:r>
      <w:r>
        <w:rPr>
          <w:sz w:val="28"/>
        </w:rPr>
        <w:t>. Заходи, зятек, блины уже готовы…</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Звучит музыка. </w:t>
      </w:r>
    </w:p>
    <w:p w:rsidR="00077DE2" w:rsidRDefault="00077DE2" w:rsidP="00077DE2">
      <w:pPr>
        <w:rPr>
          <w:sz w:val="28"/>
        </w:rPr>
      </w:pPr>
    </w:p>
    <w:p w:rsidR="00077DE2" w:rsidRDefault="00077DE2" w:rsidP="00077DE2">
      <w:pPr>
        <w:rPr>
          <w:sz w:val="28"/>
        </w:rPr>
      </w:pPr>
      <w:r>
        <w:rPr>
          <w:bCs/>
          <w:sz w:val="28"/>
        </w:rPr>
        <w:t>КОЩЕЙ</w:t>
      </w:r>
      <w:r>
        <w:rPr>
          <w:sz w:val="28"/>
        </w:rPr>
        <w:t xml:space="preserve"> (радостно)</w:t>
      </w:r>
      <w:r>
        <w:rPr>
          <w:b/>
          <w:bCs/>
          <w:sz w:val="28"/>
        </w:rPr>
        <w:t xml:space="preserve"> </w:t>
      </w:r>
      <w:r>
        <w:rPr>
          <w:sz w:val="28"/>
        </w:rPr>
        <w:t xml:space="preserve">О! А вот и остальные гости пожаловали! </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Гордо. </w:t>
      </w:r>
    </w:p>
    <w:p w:rsidR="00077DE2" w:rsidRDefault="00077DE2" w:rsidP="00077DE2">
      <w:pPr>
        <w:rPr>
          <w:i/>
          <w:sz w:val="28"/>
        </w:rPr>
      </w:pPr>
    </w:p>
    <w:p w:rsidR="00077DE2" w:rsidRDefault="00077DE2" w:rsidP="00077DE2">
      <w:pPr>
        <w:ind w:firstLine="708"/>
        <w:rPr>
          <w:sz w:val="28"/>
        </w:rPr>
      </w:pPr>
      <w:r>
        <w:rPr>
          <w:sz w:val="28"/>
        </w:rPr>
        <w:t>Вся родня наша – из лесов да болот повылазила!</w:t>
      </w:r>
    </w:p>
    <w:p w:rsidR="00077DE2" w:rsidRDefault="00077DE2" w:rsidP="00077DE2">
      <w:pPr>
        <w:ind w:firstLine="708"/>
        <w:rPr>
          <w:sz w:val="28"/>
        </w:rPr>
      </w:pPr>
    </w:p>
    <w:p w:rsidR="00077DE2" w:rsidRDefault="00077DE2" w:rsidP="00077DE2">
      <w:pPr>
        <w:ind w:firstLine="708"/>
        <w:rPr>
          <w:sz w:val="28"/>
        </w:rPr>
      </w:pPr>
      <w:r>
        <w:rPr>
          <w:sz w:val="28"/>
        </w:rPr>
        <w:tab/>
      </w:r>
      <w:r>
        <w:rPr>
          <w:i/>
          <w:sz w:val="28"/>
        </w:rPr>
        <w:t xml:space="preserve"> Василисе.</w:t>
      </w:r>
      <w:r>
        <w:rPr>
          <w:sz w:val="28"/>
        </w:rPr>
        <w:t xml:space="preserve"> </w:t>
      </w:r>
    </w:p>
    <w:p w:rsidR="00077DE2" w:rsidRDefault="00077DE2" w:rsidP="00077DE2">
      <w:pPr>
        <w:ind w:firstLine="708"/>
        <w:rPr>
          <w:sz w:val="28"/>
        </w:rPr>
      </w:pPr>
    </w:p>
    <w:p w:rsidR="00077DE2" w:rsidRDefault="00077DE2" w:rsidP="00077DE2">
      <w:pPr>
        <w:ind w:firstLine="708"/>
        <w:rPr>
          <w:sz w:val="28"/>
        </w:rPr>
      </w:pPr>
      <w:r>
        <w:rPr>
          <w:sz w:val="28"/>
        </w:rPr>
        <w:t>И тетя Кикиморка, и дядя Леший – все по тебе, дочка, соскучились!</w:t>
      </w:r>
    </w:p>
    <w:p w:rsidR="00077DE2" w:rsidRDefault="00077DE2" w:rsidP="00077DE2">
      <w:pPr>
        <w:ind w:firstLine="708"/>
        <w:rPr>
          <w:sz w:val="28"/>
        </w:rPr>
      </w:pPr>
      <w:r>
        <w:rPr>
          <w:sz w:val="28"/>
        </w:rPr>
        <w:t>Сейчас такое топ-шоу будет!</w:t>
      </w:r>
    </w:p>
    <w:p w:rsidR="00077DE2" w:rsidRDefault="00077DE2" w:rsidP="00077DE2">
      <w:pPr>
        <w:ind w:firstLine="708"/>
        <w:rPr>
          <w:sz w:val="28"/>
        </w:rPr>
      </w:pPr>
    </w:p>
    <w:p w:rsidR="00077DE2" w:rsidRDefault="00077DE2" w:rsidP="00077DE2">
      <w:pPr>
        <w:ind w:firstLine="708"/>
        <w:rPr>
          <w:sz w:val="28"/>
        </w:rPr>
      </w:pPr>
      <w:r>
        <w:rPr>
          <w:sz w:val="28"/>
        </w:rPr>
        <w:tab/>
        <w:t xml:space="preserve"> </w:t>
      </w:r>
      <w:r>
        <w:rPr>
          <w:i/>
          <w:sz w:val="28"/>
        </w:rPr>
        <w:t>Ивану</w:t>
      </w:r>
      <w:r>
        <w:rPr>
          <w:sz w:val="28"/>
        </w:rPr>
        <w:t xml:space="preserve">. </w:t>
      </w:r>
    </w:p>
    <w:p w:rsidR="00077DE2" w:rsidRDefault="00077DE2" w:rsidP="00077DE2">
      <w:pPr>
        <w:ind w:firstLine="708"/>
        <w:rPr>
          <w:sz w:val="28"/>
        </w:rPr>
      </w:pPr>
    </w:p>
    <w:p w:rsidR="00077DE2" w:rsidRDefault="00077DE2" w:rsidP="00077DE2">
      <w:pPr>
        <w:ind w:firstLine="708"/>
        <w:rPr>
          <w:sz w:val="28"/>
        </w:rPr>
      </w:pPr>
      <w:r>
        <w:rPr>
          <w:sz w:val="28"/>
        </w:rPr>
        <w:t>У вас – на селе – «топ-шоу» бывает?</w:t>
      </w:r>
    </w:p>
    <w:p w:rsidR="00077DE2" w:rsidRDefault="00077DE2" w:rsidP="00077DE2">
      <w:pPr>
        <w:rPr>
          <w:sz w:val="28"/>
        </w:rPr>
      </w:pPr>
      <w:r>
        <w:rPr>
          <w:bCs/>
          <w:sz w:val="28"/>
        </w:rPr>
        <w:t>ИВАН</w:t>
      </w:r>
      <w:r>
        <w:rPr>
          <w:sz w:val="28"/>
        </w:rPr>
        <w:t xml:space="preserve">. А как же… У нас в курятнике петух каждый день «топ-шоу» </w:t>
      </w:r>
    </w:p>
    <w:p w:rsidR="00077DE2" w:rsidRDefault="00077DE2" w:rsidP="00077DE2">
      <w:pPr>
        <w:ind w:left="708"/>
        <w:rPr>
          <w:sz w:val="28"/>
        </w:rPr>
      </w:pPr>
      <w:r>
        <w:rPr>
          <w:sz w:val="28"/>
        </w:rPr>
        <w:t>устраивает! Концерт, да и только… И смотреть весело, и слушать, как куры кудахчут – прикольно!..  Да и польза от этого шоу не малая. Как говорится: «И пища, и зрелище!» И пух и перья! А по утрам и яйца свежие, и «цыплята-табака» не переводятся…</w:t>
      </w:r>
    </w:p>
    <w:p w:rsidR="00077DE2" w:rsidRDefault="00077DE2" w:rsidP="00077DE2">
      <w:pPr>
        <w:rPr>
          <w:sz w:val="28"/>
        </w:rPr>
      </w:pPr>
      <w:r>
        <w:rPr>
          <w:bCs/>
          <w:sz w:val="28"/>
        </w:rPr>
        <w:t>КОЩЕЙ</w:t>
      </w:r>
      <w:r>
        <w:rPr>
          <w:sz w:val="28"/>
        </w:rPr>
        <w:t xml:space="preserve">. Ну, а теперь, Иван, наше «топ-шоу» посмотри: со всей родней </w:t>
      </w:r>
    </w:p>
    <w:p w:rsidR="00077DE2" w:rsidRDefault="00077DE2" w:rsidP="00077DE2">
      <w:pPr>
        <w:ind w:firstLine="708"/>
        <w:rPr>
          <w:sz w:val="28"/>
        </w:rPr>
      </w:pPr>
      <w:r>
        <w:rPr>
          <w:sz w:val="28"/>
        </w:rPr>
        <w:t>Василисиной познакомься!</w:t>
      </w:r>
    </w:p>
    <w:p w:rsidR="00077DE2" w:rsidRDefault="00077DE2" w:rsidP="00077DE2">
      <w:pPr>
        <w:ind w:firstLine="708"/>
        <w:rPr>
          <w:sz w:val="28"/>
        </w:rPr>
      </w:pPr>
    </w:p>
    <w:p w:rsidR="00077DE2" w:rsidRDefault="00077DE2" w:rsidP="00077DE2">
      <w:pPr>
        <w:ind w:firstLine="708"/>
        <w:rPr>
          <w:i/>
          <w:sz w:val="28"/>
        </w:rPr>
      </w:pPr>
      <w:r>
        <w:rPr>
          <w:sz w:val="28"/>
        </w:rPr>
        <w:tab/>
      </w:r>
      <w:r>
        <w:rPr>
          <w:i/>
          <w:sz w:val="28"/>
        </w:rPr>
        <w:t xml:space="preserve"> Музыка.</w:t>
      </w:r>
    </w:p>
    <w:p w:rsidR="00077DE2" w:rsidRDefault="00077DE2" w:rsidP="00077DE2">
      <w:pPr>
        <w:ind w:firstLine="708"/>
        <w:rPr>
          <w:i/>
          <w:sz w:val="28"/>
        </w:rPr>
      </w:pPr>
      <w:r>
        <w:rPr>
          <w:i/>
          <w:sz w:val="28"/>
        </w:rPr>
        <w:t xml:space="preserve">          «Топ-шоу», «парад-алле» - одним словом: выход нечистой силы.</w:t>
      </w:r>
    </w:p>
    <w:p w:rsidR="00077DE2" w:rsidRDefault="00077DE2" w:rsidP="00077DE2">
      <w:pPr>
        <w:rPr>
          <w:i/>
          <w:sz w:val="28"/>
        </w:rPr>
      </w:pPr>
      <w:r>
        <w:rPr>
          <w:b/>
          <w:i/>
          <w:sz w:val="28"/>
        </w:rPr>
        <w:t xml:space="preserve">                   </w:t>
      </w:r>
      <w:r>
        <w:rPr>
          <w:i/>
          <w:sz w:val="28"/>
        </w:rPr>
        <w:t xml:space="preserve"> Кощей представляет всех родственников. </w:t>
      </w:r>
    </w:p>
    <w:p w:rsidR="00077DE2" w:rsidRDefault="00077DE2" w:rsidP="00077DE2">
      <w:pPr>
        <w:rPr>
          <w:i/>
          <w:sz w:val="28"/>
        </w:rPr>
      </w:pPr>
    </w:p>
    <w:p w:rsidR="00077DE2" w:rsidRDefault="00077DE2" w:rsidP="00077DE2">
      <w:pPr>
        <w:rPr>
          <w:sz w:val="28"/>
        </w:rPr>
      </w:pPr>
      <w:r>
        <w:rPr>
          <w:bCs/>
          <w:sz w:val="28"/>
        </w:rPr>
        <w:t>ЯГА</w:t>
      </w:r>
      <w:r>
        <w:rPr>
          <w:sz w:val="28"/>
        </w:rPr>
        <w:t>. А теперь, зятек, к столу! Не побрезгай, чем бог послал!</w:t>
      </w:r>
    </w:p>
    <w:p w:rsidR="00077DE2" w:rsidRDefault="00077DE2" w:rsidP="00077DE2">
      <w:pPr>
        <w:rPr>
          <w:sz w:val="28"/>
        </w:rPr>
      </w:pPr>
      <w:r>
        <w:rPr>
          <w:sz w:val="28"/>
        </w:rPr>
        <w:tab/>
        <w:t>Блины!</w:t>
      </w:r>
    </w:p>
    <w:p w:rsidR="00077DE2" w:rsidRDefault="00077DE2" w:rsidP="00077DE2">
      <w:pPr>
        <w:rPr>
          <w:sz w:val="28"/>
        </w:rPr>
      </w:pPr>
      <w:r>
        <w:rPr>
          <w:bCs/>
          <w:sz w:val="28"/>
        </w:rPr>
        <w:t>ИВАН</w:t>
      </w:r>
      <w:r>
        <w:rPr>
          <w:sz w:val="28"/>
        </w:rPr>
        <w:t>. А с чем блины?</w:t>
      </w:r>
    </w:p>
    <w:p w:rsidR="00077DE2" w:rsidRDefault="00077DE2" w:rsidP="00077DE2">
      <w:pPr>
        <w:rPr>
          <w:sz w:val="28"/>
        </w:rPr>
      </w:pPr>
    </w:p>
    <w:p w:rsidR="00077DE2" w:rsidRDefault="00077DE2" w:rsidP="00077DE2">
      <w:pPr>
        <w:rPr>
          <w:sz w:val="28"/>
        </w:rPr>
      </w:pPr>
      <w:r>
        <w:rPr>
          <w:sz w:val="28"/>
        </w:rPr>
        <w:tab/>
      </w:r>
      <w:r>
        <w:rPr>
          <w:sz w:val="28"/>
        </w:rPr>
        <w:tab/>
      </w:r>
      <w:r>
        <w:rPr>
          <w:i/>
          <w:sz w:val="28"/>
        </w:rPr>
        <w:t>Родственники наперебой предлагают Ивану угощения.</w:t>
      </w:r>
      <w:r>
        <w:rPr>
          <w:sz w:val="28"/>
        </w:rPr>
        <w:t xml:space="preserve"> </w:t>
      </w:r>
    </w:p>
    <w:p w:rsidR="00077DE2" w:rsidRDefault="00077DE2" w:rsidP="00077DE2">
      <w:r>
        <w:tab/>
      </w:r>
      <w:r>
        <w:tab/>
      </w:r>
    </w:p>
    <w:p w:rsidR="00077DE2" w:rsidRDefault="00077DE2" w:rsidP="00077DE2">
      <w:pPr>
        <w:rPr>
          <w:sz w:val="28"/>
        </w:rPr>
      </w:pPr>
      <w:r>
        <w:rPr>
          <w:bCs/>
          <w:sz w:val="28"/>
        </w:rPr>
        <w:t>РОДСТВЕННИКИ</w:t>
      </w:r>
      <w:r>
        <w:rPr>
          <w:sz w:val="28"/>
        </w:rPr>
        <w:t>:</w:t>
      </w:r>
    </w:p>
    <w:p w:rsidR="00077DE2" w:rsidRDefault="00077DE2" w:rsidP="00077DE2">
      <w:pPr>
        <w:numPr>
          <w:ilvl w:val="0"/>
          <w:numId w:val="30"/>
        </w:numPr>
        <w:rPr>
          <w:sz w:val="28"/>
        </w:rPr>
      </w:pPr>
      <w:r>
        <w:rPr>
          <w:sz w:val="28"/>
        </w:rPr>
        <w:t>Блины по-французски: с лягушками!</w:t>
      </w:r>
    </w:p>
    <w:p w:rsidR="00077DE2" w:rsidRDefault="00077DE2" w:rsidP="00077DE2">
      <w:pPr>
        <w:numPr>
          <w:ilvl w:val="0"/>
          <w:numId w:val="30"/>
        </w:numPr>
        <w:rPr>
          <w:sz w:val="28"/>
        </w:rPr>
      </w:pPr>
      <w:r>
        <w:rPr>
          <w:sz w:val="28"/>
        </w:rPr>
        <w:t>Блины по-корейски: с собачинкой!</w:t>
      </w:r>
    </w:p>
    <w:p w:rsidR="00077DE2" w:rsidRDefault="00077DE2" w:rsidP="00077DE2">
      <w:pPr>
        <w:numPr>
          <w:ilvl w:val="0"/>
          <w:numId w:val="30"/>
        </w:numPr>
        <w:rPr>
          <w:sz w:val="28"/>
        </w:rPr>
      </w:pPr>
      <w:r>
        <w:rPr>
          <w:sz w:val="28"/>
        </w:rPr>
        <w:t>Блины по-китайски: с кошатинкой!</w:t>
      </w:r>
    </w:p>
    <w:p w:rsidR="00077DE2" w:rsidRDefault="00077DE2" w:rsidP="00077DE2">
      <w:pPr>
        <w:numPr>
          <w:ilvl w:val="0"/>
          <w:numId w:val="30"/>
        </w:numPr>
        <w:rPr>
          <w:sz w:val="28"/>
        </w:rPr>
      </w:pPr>
      <w:r>
        <w:rPr>
          <w:sz w:val="28"/>
        </w:rPr>
        <w:t>Блины по-азиатски: с червячками!</w:t>
      </w:r>
    </w:p>
    <w:p w:rsidR="00077DE2" w:rsidRDefault="00077DE2" w:rsidP="00077DE2">
      <w:pPr>
        <w:numPr>
          <w:ilvl w:val="0"/>
          <w:numId w:val="30"/>
        </w:numPr>
        <w:rPr>
          <w:sz w:val="28"/>
        </w:rPr>
      </w:pPr>
      <w:r>
        <w:rPr>
          <w:sz w:val="28"/>
        </w:rPr>
        <w:t>Блины по-африкански: с кузнечиками!</w:t>
      </w:r>
    </w:p>
    <w:p w:rsidR="00077DE2" w:rsidRDefault="00077DE2" w:rsidP="00077DE2">
      <w:pPr>
        <w:numPr>
          <w:ilvl w:val="0"/>
          <w:numId w:val="30"/>
        </w:numPr>
        <w:rPr>
          <w:sz w:val="28"/>
        </w:rPr>
      </w:pPr>
      <w:r>
        <w:rPr>
          <w:sz w:val="28"/>
        </w:rPr>
        <w:t>Блины по-американски: хоть с догом, хоть без него!</w:t>
      </w:r>
    </w:p>
    <w:p w:rsidR="00077DE2" w:rsidRDefault="00077DE2" w:rsidP="00077DE2">
      <w:pPr>
        <w:numPr>
          <w:ilvl w:val="0"/>
          <w:numId w:val="30"/>
        </w:numPr>
        <w:rPr>
          <w:sz w:val="28"/>
        </w:rPr>
      </w:pPr>
      <w:r>
        <w:rPr>
          <w:sz w:val="28"/>
        </w:rPr>
        <w:t>Блины с душком!</w:t>
      </w:r>
    </w:p>
    <w:p w:rsidR="00077DE2" w:rsidRDefault="00077DE2" w:rsidP="00077DE2">
      <w:pPr>
        <w:numPr>
          <w:ilvl w:val="0"/>
          <w:numId w:val="30"/>
        </w:numPr>
        <w:rPr>
          <w:sz w:val="28"/>
        </w:rPr>
      </w:pPr>
      <w:r>
        <w:rPr>
          <w:sz w:val="28"/>
        </w:rPr>
        <w:t>Блины с запашком!</w:t>
      </w:r>
    </w:p>
    <w:p w:rsidR="00077DE2" w:rsidRDefault="00077DE2" w:rsidP="00077DE2">
      <w:pPr>
        <w:rPr>
          <w:sz w:val="28"/>
        </w:rPr>
      </w:pPr>
      <w:r>
        <w:rPr>
          <w:bCs/>
          <w:sz w:val="28"/>
        </w:rPr>
        <w:t>ИВАН</w:t>
      </w:r>
      <w:r>
        <w:rPr>
          <w:sz w:val="28"/>
        </w:rPr>
        <w:t>. А еще с чем-нибудь блины есть?</w:t>
      </w:r>
    </w:p>
    <w:p w:rsidR="00077DE2" w:rsidRDefault="00077DE2" w:rsidP="00077DE2">
      <w:pPr>
        <w:rPr>
          <w:sz w:val="28"/>
        </w:rPr>
      </w:pPr>
      <w:r>
        <w:rPr>
          <w:bCs/>
          <w:sz w:val="28"/>
        </w:rPr>
        <w:t>РОДСТВЕННИКИ</w:t>
      </w:r>
      <w:r>
        <w:rPr>
          <w:sz w:val="28"/>
        </w:rPr>
        <w:t>. А с чем ты хочешь?</w:t>
      </w:r>
    </w:p>
    <w:p w:rsidR="00077DE2" w:rsidRDefault="00077DE2" w:rsidP="00077DE2">
      <w:pPr>
        <w:rPr>
          <w:sz w:val="28"/>
        </w:rPr>
      </w:pPr>
      <w:r>
        <w:rPr>
          <w:bCs/>
          <w:sz w:val="28"/>
        </w:rPr>
        <w:t>ИВАН</w:t>
      </w:r>
      <w:r>
        <w:rPr>
          <w:sz w:val="28"/>
        </w:rPr>
        <w:t>. Со сметаной, с вареньем, с маслом…</w:t>
      </w:r>
    </w:p>
    <w:p w:rsidR="00077DE2" w:rsidRDefault="00077DE2" w:rsidP="00077DE2">
      <w:pPr>
        <w:rPr>
          <w:sz w:val="28"/>
        </w:rPr>
      </w:pPr>
      <w:r>
        <w:rPr>
          <w:bCs/>
          <w:sz w:val="28"/>
        </w:rPr>
        <w:t>РОДСТВЕННИКИ</w:t>
      </w:r>
      <w:r>
        <w:rPr>
          <w:sz w:val="28"/>
        </w:rPr>
        <w:t>. Фу-у! Это мужицкая пища – мы такую не едим!</w:t>
      </w:r>
    </w:p>
    <w:p w:rsidR="00077DE2" w:rsidRDefault="00077DE2" w:rsidP="00077DE2">
      <w:pPr>
        <w:rPr>
          <w:sz w:val="28"/>
        </w:rPr>
      </w:pPr>
      <w:r>
        <w:rPr>
          <w:bCs/>
          <w:sz w:val="28"/>
        </w:rPr>
        <w:t>ИВАН</w:t>
      </w:r>
      <w:r>
        <w:rPr>
          <w:sz w:val="28"/>
        </w:rPr>
        <w:t>. А я вашу еду есть не буду!</w:t>
      </w:r>
    </w:p>
    <w:p w:rsidR="00077DE2" w:rsidRDefault="00077DE2" w:rsidP="00077DE2">
      <w:pPr>
        <w:rPr>
          <w:sz w:val="28"/>
        </w:rPr>
      </w:pPr>
      <w:r>
        <w:rPr>
          <w:bCs/>
          <w:sz w:val="28"/>
        </w:rPr>
        <w:t>РОДСТВЕННИКИ</w:t>
      </w:r>
      <w:r>
        <w:rPr>
          <w:sz w:val="28"/>
        </w:rPr>
        <w:t xml:space="preserve"> (Яге):</w:t>
      </w:r>
    </w:p>
    <w:p w:rsidR="00077DE2" w:rsidRDefault="00077DE2" w:rsidP="00077DE2">
      <w:pPr>
        <w:ind w:left="702" w:firstLine="708"/>
        <w:rPr>
          <w:sz w:val="28"/>
        </w:rPr>
      </w:pPr>
      <w:r>
        <w:rPr>
          <w:sz w:val="28"/>
        </w:rPr>
        <w:t xml:space="preserve">– Яга! </w:t>
      </w:r>
    </w:p>
    <w:p w:rsidR="00077DE2" w:rsidRDefault="00077DE2" w:rsidP="00077DE2">
      <w:pPr>
        <w:ind w:left="1410"/>
        <w:rPr>
          <w:sz w:val="28"/>
        </w:rPr>
      </w:pPr>
      <w:r>
        <w:rPr>
          <w:sz w:val="28"/>
        </w:rPr>
        <w:t>- А зять твой – совсем зажрался!</w:t>
      </w:r>
    </w:p>
    <w:p w:rsidR="00077DE2" w:rsidRDefault="00077DE2" w:rsidP="00077DE2">
      <w:pPr>
        <w:ind w:left="1410"/>
        <w:rPr>
          <w:sz w:val="28"/>
        </w:rPr>
      </w:pPr>
      <w:r>
        <w:rPr>
          <w:sz w:val="28"/>
        </w:rPr>
        <w:t>- Сейчас мы его бить и колотить будем!</w:t>
      </w:r>
    </w:p>
    <w:p w:rsidR="00077DE2" w:rsidRDefault="00077DE2" w:rsidP="00077DE2">
      <w:pPr>
        <w:ind w:left="1410"/>
        <w:rPr>
          <w:sz w:val="28"/>
        </w:rPr>
      </w:pPr>
      <w:r>
        <w:rPr>
          <w:sz w:val="28"/>
        </w:rPr>
        <w:t>- Как посуду: на счастье!</w:t>
      </w:r>
    </w:p>
    <w:p w:rsidR="00077DE2" w:rsidRDefault="00077DE2" w:rsidP="00077DE2">
      <w:pPr>
        <w:rPr>
          <w:sz w:val="28"/>
        </w:rPr>
      </w:pPr>
      <w:r>
        <w:rPr>
          <w:bCs/>
          <w:sz w:val="28"/>
        </w:rPr>
        <w:t>ЯГА</w:t>
      </w:r>
      <w:r>
        <w:rPr>
          <w:sz w:val="28"/>
        </w:rPr>
        <w:t>. Ну, вот что, родственнички! Я и сама Ивана бить не буду, и вам не дам!</w:t>
      </w:r>
    </w:p>
    <w:p w:rsidR="00077DE2" w:rsidRDefault="00077DE2" w:rsidP="00077DE2">
      <w:pPr>
        <w:rPr>
          <w:sz w:val="28"/>
        </w:rPr>
      </w:pPr>
      <w:r>
        <w:rPr>
          <w:sz w:val="28"/>
        </w:rPr>
        <w:tab/>
        <w:t xml:space="preserve">Ну, </w:t>
      </w:r>
      <w:r>
        <w:rPr>
          <w:b/>
          <w:bCs/>
          <w:sz w:val="28"/>
        </w:rPr>
        <w:t>такой</w:t>
      </w:r>
      <w:r>
        <w:rPr>
          <w:sz w:val="28"/>
        </w:rPr>
        <w:t xml:space="preserve"> вот он зять – с него и нечего взять!</w:t>
      </w:r>
    </w:p>
    <w:p w:rsidR="00077DE2" w:rsidRDefault="00077DE2" w:rsidP="00077DE2">
      <w:pPr>
        <w:rPr>
          <w:sz w:val="28"/>
        </w:rPr>
      </w:pPr>
      <w:r>
        <w:rPr>
          <w:bCs/>
          <w:sz w:val="28"/>
        </w:rPr>
        <w:t>РОДСТВЕННИКИ</w:t>
      </w:r>
      <w:r>
        <w:rPr>
          <w:sz w:val="28"/>
        </w:rPr>
        <w:t xml:space="preserve">. Раз с него взять нечего – тогда мы с него шкуру </w:t>
      </w:r>
    </w:p>
    <w:p w:rsidR="00077DE2" w:rsidRDefault="00077DE2" w:rsidP="00077DE2">
      <w:pPr>
        <w:ind w:firstLine="708"/>
        <w:rPr>
          <w:sz w:val="28"/>
        </w:rPr>
      </w:pPr>
      <w:r>
        <w:rPr>
          <w:sz w:val="28"/>
        </w:rPr>
        <w:t>снимем!</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Звучит веселая музыка.</w:t>
      </w:r>
    </w:p>
    <w:p w:rsidR="00077DE2" w:rsidRDefault="00077DE2" w:rsidP="00077DE2">
      <w:pPr>
        <w:rPr>
          <w:i/>
          <w:sz w:val="28"/>
        </w:rPr>
      </w:pPr>
      <w:r>
        <w:rPr>
          <w:i/>
          <w:sz w:val="28"/>
        </w:rPr>
        <w:tab/>
      </w:r>
      <w:r>
        <w:rPr>
          <w:i/>
          <w:sz w:val="28"/>
        </w:rPr>
        <w:tab/>
      </w:r>
      <w:r>
        <w:rPr>
          <w:i/>
          <w:sz w:val="28"/>
        </w:rPr>
        <w:tab/>
        <w:t>Начинается потешный бой.</w:t>
      </w:r>
    </w:p>
    <w:p w:rsidR="00077DE2" w:rsidRDefault="00077DE2" w:rsidP="00077DE2">
      <w:pPr>
        <w:ind w:left="2124" w:firstLine="12"/>
        <w:rPr>
          <w:sz w:val="28"/>
        </w:rPr>
      </w:pPr>
      <w:r>
        <w:rPr>
          <w:i/>
          <w:sz w:val="28"/>
        </w:rPr>
        <w:t>В разгар боя, прижатый противниками, Иван поднимает блин-оберег и обращается к нему.</w:t>
      </w:r>
      <w:r>
        <w:rPr>
          <w:sz w:val="28"/>
        </w:rPr>
        <w:t xml:space="preserve"> </w:t>
      </w:r>
    </w:p>
    <w:p w:rsidR="00077DE2" w:rsidRDefault="00077DE2" w:rsidP="00077DE2">
      <w:pPr>
        <w:rPr>
          <w:sz w:val="28"/>
        </w:rPr>
      </w:pPr>
    </w:p>
    <w:p w:rsidR="00077DE2" w:rsidRDefault="00077DE2" w:rsidP="00077DE2">
      <w:pPr>
        <w:rPr>
          <w:sz w:val="28"/>
        </w:rPr>
      </w:pPr>
      <w:r>
        <w:rPr>
          <w:bCs/>
          <w:sz w:val="28"/>
        </w:rPr>
        <w:t>ИВАН</w:t>
      </w:r>
      <w:r>
        <w:rPr>
          <w:sz w:val="28"/>
        </w:rPr>
        <w:t>. Блин-блинок,</w:t>
      </w:r>
    </w:p>
    <w:p w:rsidR="00077DE2" w:rsidRDefault="00077DE2" w:rsidP="00077DE2">
      <w:pPr>
        <w:rPr>
          <w:sz w:val="28"/>
        </w:rPr>
      </w:pPr>
      <w:r>
        <w:rPr>
          <w:sz w:val="28"/>
        </w:rPr>
        <w:tab/>
        <w:t>Помоги мне чуток!</w:t>
      </w:r>
    </w:p>
    <w:p w:rsidR="00077DE2" w:rsidRDefault="00077DE2" w:rsidP="00077DE2">
      <w:pPr>
        <w:rPr>
          <w:sz w:val="28"/>
        </w:rPr>
      </w:pPr>
      <w:r>
        <w:rPr>
          <w:sz w:val="28"/>
        </w:rPr>
        <w:tab/>
        <w:t>В этот праздничный денек</w:t>
      </w:r>
    </w:p>
    <w:p w:rsidR="00077DE2" w:rsidRDefault="00077DE2" w:rsidP="00077DE2">
      <w:pPr>
        <w:rPr>
          <w:sz w:val="28"/>
        </w:rPr>
      </w:pPr>
      <w:r>
        <w:rPr>
          <w:sz w:val="28"/>
        </w:rPr>
        <w:tab/>
        <w:t>Помоги мне чуток!</w:t>
      </w:r>
    </w:p>
    <w:p w:rsidR="00077DE2" w:rsidRDefault="00077DE2" w:rsidP="00077DE2">
      <w:pPr>
        <w:rPr>
          <w:sz w:val="28"/>
        </w:rPr>
      </w:pPr>
      <w:r>
        <w:rPr>
          <w:sz w:val="28"/>
        </w:rPr>
        <w:tab/>
        <w:t>А не то я – наутек!</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Звучит музыка.</w:t>
      </w:r>
    </w:p>
    <w:p w:rsidR="00077DE2" w:rsidRDefault="00077DE2" w:rsidP="00077DE2">
      <w:pPr>
        <w:rPr>
          <w:i/>
          <w:sz w:val="28"/>
        </w:rPr>
      </w:pPr>
      <w:r>
        <w:rPr>
          <w:i/>
          <w:sz w:val="28"/>
        </w:rPr>
        <w:tab/>
      </w:r>
      <w:r>
        <w:rPr>
          <w:i/>
          <w:sz w:val="28"/>
        </w:rPr>
        <w:tab/>
      </w:r>
      <w:r>
        <w:rPr>
          <w:i/>
          <w:sz w:val="28"/>
        </w:rPr>
        <w:tab/>
        <w:t xml:space="preserve">Появляется Масленица. </w:t>
      </w:r>
    </w:p>
    <w:p w:rsidR="00077DE2" w:rsidRDefault="00077DE2" w:rsidP="00077DE2">
      <w:pPr>
        <w:rPr>
          <w:i/>
          <w:sz w:val="28"/>
        </w:rPr>
      </w:pPr>
    </w:p>
    <w:p w:rsidR="00077DE2" w:rsidRDefault="00077DE2" w:rsidP="00077DE2">
      <w:pPr>
        <w:rPr>
          <w:sz w:val="28"/>
        </w:rPr>
      </w:pPr>
      <w:r>
        <w:rPr>
          <w:bCs/>
          <w:sz w:val="28"/>
        </w:rPr>
        <w:t>МАСЛЕНИЦА</w:t>
      </w:r>
      <w:r>
        <w:rPr>
          <w:sz w:val="28"/>
        </w:rPr>
        <w:t>. Ну и какие проблемы назрели?</w:t>
      </w:r>
    </w:p>
    <w:p w:rsidR="00077DE2" w:rsidRDefault="00077DE2" w:rsidP="00077DE2">
      <w:pPr>
        <w:rPr>
          <w:sz w:val="28"/>
        </w:rPr>
      </w:pPr>
      <w:r>
        <w:rPr>
          <w:bCs/>
          <w:sz w:val="28"/>
        </w:rPr>
        <w:t>РОДСТВЕННИКИ</w:t>
      </w:r>
      <w:r>
        <w:rPr>
          <w:sz w:val="28"/>
        </w:rPr>
        <w:t xml:space="preserve"> (жест на Ивана). – А почто он нашу пищу не ест?</w:t>
      </w:r>
    </w:p>
    <w:p w:rsidR="00077DE2" w:rsidRDefault="00077DE2" w:rsidP="00077DE2">
      <w:pPr>
        <w:ind w:left="1410"/>
        <w:rPr>
          <w:sz w:val="28"/>
        </w:rPr>
      </w:pPr>
      <w:r>
        <w:rPr>
          <w:sz w:val="28"/>
        </w:rPr>
        <w:t>- Брезгует!</w:t>
      </w:r>
    </w:p>
    <w:p w:rsidR="00077DE2" w:rsidRDefault="00077DE2" w:rsidP="00077DE2">
      <w:pPr>
        <w:ind w:left="1410"/>
        <w:rPr>
          <w:sz w:val="28"/>
        </w:rPr>
      </w:pPr>
      <w:r>
        <w:rPr>
          <w:sz w:val="28"/>
        </w:rPr>
        <w:t>- Кобенится!</w:t>
      </w:r>
    </w:p>
    <w:p w:rsidR="00077DE2" w:rsidRDefault="00077DE2" w:rsidP="00077DE2">
      <w:pPr>
        <w:ind w:left="1410"/>
        <w:rPr>
          <w:sz w:val="28"/>
        </w:rPr>
      </w:pPr>
      <w:r>
        <w:rPr>
          <w:sz w:val="28"/>
        </w:rPr>
        <w:t>- Нос воротит!</w:t>
      </w:r>
    </w:p>
    <w:p w:rsidR="00077DE2" w:rsidRDefault="00077DE2" w:rsidP="00077DE2">
      <w:pPr>
        <w:ind w:left="1410"/>
        <w:rPr>
          <w:sz w:val="28"/>
        </w:rPr>
      </w:pPr>
      <w:r>
        <w:rPr>
          <w:sz w:val="28"/>
        </w:rPr>
        <w:t>- Не уважает!</w:t>
      </w:r>
    </w:p>
    <w:p w:rsidR="00077DE2" w:rsidRDefault="00077DE2" w:rsidP="00077DE2">
      <w:pPr>
        <w:rPr>
          <w:sz w:val="28"/>
        </w:rPr>
      </w:pPr>
      <w:r>
        <w:rPr>
          <w:bCs/>
          <w:sz w:val="28"/>
        </w:rPr>
        <w:t>МАСЛЕНИЦА</w:t>
      </w:r>
      <w:r>
        <w:rPr>
          <w:sz w:val="28"/>
        </w:rPr>
        <w:t>. А меня, вы уважаете?</w:t>
      </w:r>
    </w:p>
    <w:p w:rsidR="00077DE2" w:rsidRDefault="00077DE2" w:rsidP="00077DE2">
      <w:pPr>
        <w:rPr>
          <w:sz w:val="28"/>
        </w:rPr>
      </w:pPr>
      <w:r>
        <w:rPr>
          <w:bCs/>
          <w:sz w:val="28"/>
        </w:rPr>
        <w:t>РОДСТВЕННИКИ</w:t>
      </w:r>
      <w:r>
        <w:rPr>
          <w:sz w:val="28"/>
        </w:rPr>
        <w:t>. Тебя мы, Масленица, уважаем!..</w:t>
      </w:r>
    </w:p>
    <w:p w:rsidR="00077DE2" w:rsidRDefault="00077DE2" w:rsidP="00077DE2">
      <w:pPr>
        <w:rPr>
          <w:sz w:val="28"/>
        </w:rPr>
      </w:pPr>
      <w:r>
        <w:rPr>
          <w:bCs/>
          <w:sz w:val="28"/>
        </w:rPr>
        <w:t>МАСЛЕНИЦА</w:t>
      </w:r>
      <w:r>
        <w:rPr>
          <w:sz w:val="28"/>
        </w:rPr>
        <w:t xml:space="preserve">. Так пусть будет – как я скажу! Пусть каждый ест блины </w:t>
      </w:r>
    </w:p>
    <w:p w:rsidR="00077DE2" w:rsidRDefault="00077DE2" w:rsidP="00077DE2">
      <w:pPr>
        <w:ind w:left="708"/>
        <w:rPr>
          <w:sz w:val="28"/>
        </w:rPr>
      </w:pPr>
      <w:r>
        <w:rPr>
          <w:sz w:val="28"/>
        </w:rPr>
        <w:t>с тем, с чем хочет: на что глаз лежит, к чему рука тянется, что желудок просит!..</w:t>
      </w:r>
    </w:p>
    <w:p w:rsidR="00077DE2" w:rsidRDefault="00077DE2" w:rsidP="00077DE2">
      <w:pPr>
        <w:ind w:left="708"/>
        <w:rPr>
          <w:sz w:val="28"/>
        </w:rPr>
      </w:pPr>
      <w:r>
        <w:rPr>
          <w:sz w:val="28"/>
        </w:rPr>
        <w:t>Тем более, что для любимого зятя у хорошей тещи всегда особые блины есть! Так, Яга!?</w:t>
      </w:r>
    </w:p>
    <w:p w:rsidR="00077DE2" w:rsidRDefault="00077DE2" w:rsidP="00077DE2">
      <w:pPr>
        <w:rPr>
          <w:sz w:val="28"/>
        </w:rPr>
      </w:pPr>
      <w:r>
        <w:rPr>
          <w:bCs/>
          <w:sz w:val="28"/>
        </w:rPr>
        <w:t>ЯГА</w:t>
      </w:r>
      <w:r>
        <w:rPr>
          <w:b/>
          <w:bCs/>
          <w:sz w:val="28"/>
        </w:rPr>
        <w:t>.</w:t>
      </w:r>
      <w:r>
        <w:rPr>
          <w:sz w:val="28"/>
        </w:rPr>
        <w:t xml:space="preserve"> Ага!</w:t>
      </w:r>
    </w:p>
    <w:p w:rsidR="00077DE2" w:rsidRDefault="00077DE2" w:rsidP="00077DE2">
      <w:pPr>
        <w:rPr>
          <w:sz w:val="28"/>
        </w:rPr>
      </w:pPr>
    </w:p>
    <w:p w:rsidR="00077DE2" w:rsidRDefault="00077DE2" w:rsidP="00077DE2">
      <w:pPr>
        <w:rPr>
          <w:sz w:val="28"/>
        </w:rPr>
      </w:pPr>
      <w:r>
        <w:rPr>
          <w:sz w:val="28"/>
        </w:rPr>
        <w:tab/>
      </w:r>
      <w:r>
        <w:rPr>
          <w:sz w:val="28"/>
        </w:rPr>
        <w:tab/>
      </w:r>
      <w:r>
        <w:rPr>
          <w:i/>
          <w:sz w:val="28"/>
        </w:rPr>
        <w:t xml:space="preserve"> Ивану.</w:t>
      </w:r>
      <w:r>
        <w:rPr>
          <w:sz w:val="28"/>
        </w:rPr>
        <w:t xml:space="preserve"> </w:t>
      </w:r>
    </w:p>
    <w:p w:rsidR="00077DE2" w:rsidRDefault="00077DE2" w:rsidP="00077DE2">
      <w:pPr>
        <w:rPr>
          <w:sz w:val="28"/>
        </w:rPr>
      </w:pPr>
    </w:p>
    <w:p w:rsidR="00077DE2" w:rsidRDefault="00077DE2" w:rsidP="00077DE2">
      <w:pPr>
        <w:rPr>
          <w:sz w:val="28"/>
        </w:rPr>
      </w:pPr>
      <w:r>
        <w:rPr>
          <w:sz w:val="28"/>
        </w:rPr>
        <w:tab/>
        <w:t>Пойдем со мной, зятек, я тебя таким блином угощу, закачаешься!</w:t>
      </w:r>
    </w:p>
    <w:p w:rsidR="00077DE2" w:rsidRDefault="00077DE2" w:rsidP="00077DE2">
      <w:pPr>
        <w:rPr>
          <w:sz w:val="28"/>
        </w:rPr>
      </w:pPr>
    </w:p>
    <w:p w:rsidR="00077DE2" w:rsidRDefault="00077DE2" w:rsidP="00077DE2">
      <w:pPr>
        <w:rPr>
          <w:sz w:val="28"/>
        </w:rPr>
      </w:pPr>
      <w:r>
        <w:rPr>
          <w:sz w:val="28"/>
        </w:rPr>
        <w:tab/>
      </w:r>
      <w:r>
        <w:rPr>
          <w:sz w:val="28"/>
        </w:rPr>
        <w:tab/>
      </w:r>
      <w:r>
        <w:rPr>
          <w:i/>
          <w:sz w:val="28"/>
        </w:rPr>
        <w:t xml:space="preserve"> Уводит Ивана.</w:t>
      </w:r>
      <w:r>
        <w:rPr>
          <w:sz w:val="28"/>
        </w:rPr>
        <w:t xml:space="preserve"> </w:t>
      </w:r>
    </w:p>
    <w:p w:rsidR="00077DE2" w:rsidRDefault="00077DE2" w:rsidP="00077DE2">
      <w:pPr>
        <w:rPr>
          <w:b/>
          <w:bCs/>
          <w:sz w:val="28"/>
        </w:rPr>
      </w:pPr>
    </w:p>
    <w:p w:rsidR="00077DE2" w:rsidRDefault="00077DE2" w:rsidP="00077DE2">
      <w:pPr>
        <w:rPr>
          <w:sz w:val="28"/>
        </w:rPr>
      </w:pPr>
      <w:r>
        <w:rPr>
          <w:bCs/>
          <w:sz w:val="28"/>
        </w:rPr>
        <w:t>КОЩЕЙ</w:t>
      </w:r>
      <w:r>
        <w:rPr>
          <w:sz w:val="28"/>
        </w:rPr>
        <w:t>. А я? Я тоже закачаться хочу!</w:t>
      </w:r>
    </w:p>
    <w:p w:rsidR="00077DE2" w:rsidRDefault="00077DE2" w:rsidP="00077DE2">
      <w:pPr>
        <w:rPr>
          <w:sz w:val="28"/>
        </w:rPr>
      </w:pPr>
      <w:r>
        <w:rPr>
          <w:bCs/>
          <w:sz w:val="28"/>
        </w:rPr>
        <w:t>ЯГА</w:t>
      </w:r>
      <w:r>
        <w:rPr>
          <w:sz w:val="28"/>
        </w:rPr>
        <w:t>. Пойдем! И тебе налью!</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Кощей убегает за Ягой и Иваном. </w:t>
      </w:r>
    </w:p>
    <w:p w:rsidR="00077DE2" w:rsidRDefault="00077DE2" w:rsidP="00077DE2">
      <w:pPr>
        <w:rPr>
          <w:i/>
          <w:sz w:val="28"/>
        </w:rPr>
      </w:pPr>
    </w:p>
    <w:p w:rsidR="00077DE2" w:rsidRDefault="00077DE2" w:rsidP="00077DE2">
      <w:pPr>
        <w:rPr>
          <w:sz w:val="28"/>
        </w:rPr>
      </w:pPr>
      <w:r>
        <w:rPr>
          <w:bCs/>
          <w:sz w:val="28"/>
        </w:rPr>
        <w:t>МАСЛЕНИЦА</w:t>
      </w:r>
      <w:r>
        <w:rPr>
          <w:b/>
          <w:bCs/>
          <w:sz w:val="28"/>
        </w:rPr>
        <w:t xml:space="preserve">. </w:t>
      </w:r>
      <w:r>
        <w:rPr>
          <w:sz w:val="28"/>
        </w:rPr>
        <w:t xml:space="preserve">А пока тесть, теща и зять угощаются – </w:t>
      </w:r>
    </w:p>
    <w:p w:rsidR="00077DE2" w:rsidRDefault="00077DE2" w:rsidP="00077DE2">
      <w:pPr>
        <w:ind w:left="1416" w:firstLine="708"/>
        <w:rPr>
          <w:sz w:val="28"/>
        </w:rPr>
      </w:pPr>
      <w:r>
        <w:rPr>
          <w:sz w:val="28"/>
        </w:rPr>
        <w:t xml:space="preserve">Гости танцами развлекаются!.. </w:t>
      </w:r>
    </w:p>
    <w:p w:rsidR="00077DE2" w:rsidRDefault="00077DE2" w:rsidP="00077DE2">
      <w:pPr>
        <w:ind w:firstLine="708"/>
        <w:rPr>
          <w:sz w:val="28"/>
        </w:rPr>
      </w:pPr>
      <w:r>
        <w:rPr>
          <w:sz w:val="28"/>
        </w:rPr>
        <w:tab/>
      </w:r>
      <w:r>
        <w:rPr>
          <w:sz w:val="28"/>
        </w:rPr>
        <w:tab/>
        <w:t>Танцы иностранные!</w:t>
      </w:r>
    </w:p>
    <w:p w:rsidR="00077DE2" w:rsidRDefault="00077DE2" w:rsidP="00077DE2">
      <w:pPr>
        <w:ind w:firstLine="708"/>
        <w:rPr>
          <w:sz w:val="28"/>
        </w:rPr>
      </w:pPr>
      <w:r>
        <w:rPr>
          <w:sz w:val="28"/>
        </w:rPr>
        <w:tab/>
      </w:r>
      <w:r>
        <w:rPr>
          <w:sz w:val="28"/>
        </w:rPr>
        <w:tab/>
        <w:t>Веселые, но странные!</w:t>
      </w:r>
    </w:p>
    <w:p w:rsidR="00077DE2" w:rsidRDefault="00077DE2" w:rsidP="00077DE2">
      <w:pPr>
        <w:ind w:firstLine="708"/>
        <w:rPr>
          <w:sz w:val="28"/>
        </w:rPr>
      </w:pPr>
      <w:r>
        <w:rPr>
          <w:sz w:val="28"/>
        </w:rPr>
        <w:tab/>
      </w:r>
      <w:r>
        <w:rPr>
          <w:sz w:val="28"/>
        </w:rPr>
        <w:tab/>
        <w:t xml:space="preserve">А те, кто лучше всех </w:t>
      </w:r>
    </w:p>
    <w:p w:rsidR="00077DE2" w:rsidRDefault="00077DE2" w:rsidP="00077DE2">
      <w:pPr>
        <w:ind w:left="1416" w:firstLine="708"/>
        <w:rPr>
          <w:sz w:val="28"/>
        </w:rPr>
      </w:pPr>
      <w:r>
        <w:rPr>
          <w:sz w:val="28"/>
        </w:rPr>
        <w:t>Веселятся и пляшут –</w:t>
      </w:r>
    </w:p>
    <w:p w:rsidR="00077DE2" w:rsidRDefault="00077DE2" w:rsidP="00077DE2">
      <w:pPr>
        <w:ind w:left="1416" w:firstLine="708"/>
        <w:rPr>
          <w:sz w:val="28"/>
        </w:rPr>
      </w:pPr>
      <w:r>
        <w:rPr>
          <w:sz w:val="28"/>
        </w:rPr>
        <w:t>Получат по заслугам:</w:t>
      </w:r>
    </w:p>
    <w:p w:rsidR="00077DE2" w:rsidRDefault="00077DE2" w:rsidP="00077DE2">
      <w:pPr>
        <w:ind w:left="1416" w:firstLine="708"/>
        <w:rPr>
          <w:sz w:val="28"/>
        </w:rPr>
      </w:pPr>
      <w:r>
        <w:rPr>
          <w:sz w:val="28"/>
        </w:rPr>
        <w:t>Призы и презенты наши!</w:t>
      </w:r>
    </w:p>
    <w:p w:rsidR="00077DE2" w:rsidRDefault="00077DE2" w:rsidP="00077DE2">
      <w:pPr>
        <w:rPr>
          <w:sz w:val="28"/>
        </w:rPr>
      </w:pPr>
    </w:p>
    <w:p w:rsidR="00077DE2" w:rsidRDefault="00077DE2" w:rsidP="00077DE2">
      <w:pPr>
        <w:rPr>
          <w:i/>
          <w:sz w:val="28"/>
        </w:rPr>
      </w:pPr>
      <w:r>
        <w:rPr>
          <w:b/>
          <w:sz w:val="28"/>
        </w:rPr>
        <w:tab/>
      </w:r>
      <w:r>
        <w:rPr>
          <w:b/>
          <w:sz w:val="28"/>
        </w:rPr>
        <w:tab/>
        <w:t xml:space="preserve"> </w:t>
      </w:r>
      <w:r>
        <w:rPr>
          <w:i/>
          <w:sz w:val="28"/>
        </w:rPr>
        <w:t xml:space="preserve">Танцевально-игровой блок. </w:t>
      </w:r>
    </w:p>
    <w:p w:rsidR="00077DE2" w:rsidRDefault="00077DE2" w:rsidP="00077DE2">
      <w:pPr>
        <w:rPr>
          <w:i/>
          <w:sz w:val="28"/>
        </w:rPr>
      </w:pPr>
    </w:p>
    <w:p w:rsidR="00077DE2" w:rsidRDefault="00077DE2" w:rsidP="00077DE2">
      <w:pPr>
        <w:rPr>
          <w:sz w:val="28"/>
        </w:rPr>
      </w:pPr>
      <w:r>
        <w:rPr>
          <w:bCs/>
          <w:sz w:val="28"/>
        </w:rPr>
        <w:t>ВАСЬКА</w:t>
      </w:r>
      <w:r>
        <w:rPr>
          <w:sz w:val="28"/>
        </w:rPr>
        <w:t>. Утром Ванька прибыл домой…</w:t>
      </w:r>
    </w:p>
    <w:p w:rsidR="00077DE2" w:rsidRDefault="00077DE2" w:rsidP="00077DE2">
      <w:pPr>
        <w:rPr>
          <w:sz w:val="28"/>
        </w:rPr>
      </w:pPr>
      <w:r>
        <w:rPr>
          <w:bCs/>
          <w:sz w:val="28"/>
        </w:rPr>
        <w:t>ПЕТЬКА</w:t>
      </w:r>
      <w:r>
        <w:rPr>
          <w:sz w:val="28"/>
        </w:rPr>
        <w:t>. Очень веселый…</w:t>
      </w:r>
    </w:p>
    <w:p w:rsidR="00077DE2" w:rsidRDefault="00077DE2" w:rsidP="00077DE2">
      <w:pPr>
        <w:rPr>
          <w:sz w:val="28"/>
        </w:rPr>
      </w:pPr>
      <w:r>
        <w:rPr>
          <w:bCs/>
          <w:sz w:val="28"/>
        </w:rPr>
        <w:t>ВАСЬКА</w:t>
      </w:r>
      <w:r>
        <w:rPr>
          <w:sz w:val="28"/>
        </w:rPr>
        <w:t>. Немного хмельной…</w:t>
      </w:r>
    </w:p>
    <w:p w:rsidR="00077DE2" w:rsidRDefault="00077DE2" w:rsidP="00077DE2">
      <w:pPr>
        <w:rPr>
          <w:sz w:val="28"/>
        </w:rPr>
      </w:pPr>
      <w:r>
        <w:rPr>
          <w:bCs/>
          <w:sz w:val="28"/>
        </w:rPr>
        <w:t>ПЕТЬКА</w:t>
      </w:r>
      <w:r>
        <w:rPr>
          <w:sz w:val="28"/>
        </w:rPr>
        <w:t>. Скушал - на ночь – тазик салата…</w:t>
      </w:r>
    </w:p>
    <w:p w:rsidR="00077DE2" w:rsidRDefault="00077DE2" w:rsidP="00077DE2">
      <w:pPr>
        <w:rPr>
          <w:sz w:val="28"/>
        </w:rPr>
      </w:pPr>
      <w:r>
        <w:rPr>
          <w:bCs/>
          <w:sz w:val="28"/>
        </w:rPr>
        <w:t>ВАСЬКА</w:t>
      </w:r>
      <w:r>
        <w:rPr>
          <w:sz w:val="28"/>
        </w:rPr>
        <w:t>. Выпил чашечку соломата.</w:t>
      </w:r>
    </w:p>
    <w:p w:rsidR="00077DE2" w:rsidRDefault="00077DE2" w:rsidP="00077DE2">
      <w:pPr>
        <w:rPr>
          <w:sz w:val="28"/>
        </w:rPr>
      </w:pPr>
      <w:r>
        <w:rPr>
          <w:bCs/>
          <w:sz w:val="28"/>
        </w:rPr>
        <w:t>ПЕТЬКА</w:t>
      </w:r>
      <w:r>
        <w:rPr>
          <w:sz w:val="28"/>
        </w:rPr>
        <w:t>. И с Василисою… Как бы сказать…</w:t>
      </w:r>
    </w:p>
    <w:p w:rsidR="00077DE2" w:rsidRDefault="00077DE2" w:rsidP="00077DE2">
      <w:pPr>
        <w:rPr>
          <w:sz w:val="28"/>
        </w:rPr>
      </w:pPr>
      <w:r>
        <w:rPr>
          <w:bCs/>
          <w:sz w:val="28"/>
        </w:rPr>
        <w:t>ВАСЬКА</w:t>
      </w:r>
      <w:r>
        <w:rPr>
          <w:sz w:val="28"/>
        </w:rPr>
        <w:t>. Так и скажи: мол, пошли отдыхать.</w:t>
      </w:r>
    </w:p>
    <w:p w:rsidR="00077DE2" w:rsidRDefault="00077DE2" w:rsidP="00077DE2">
      <w:pPr>
        <w:rPr>
          <w:sz w:val="28"/>
        </w:rPr>
      </w:pPr>
    </w:p>
    <w:p w:rsidR="00077DE2" w:rsidRDefault="00077DE2" w:rsidP="00077DE2">
      <w:pPr>
        <w:rPr>
          <w:sz w:val="28"/>
        </w:rPr>
      </w:pPr>
      <w:r>
        <w:rPr>
          <w:sz w:val="28"/>
        </w:rPr>
        <w:tab/>
      </w:r>
      <w:r>
        <w:rPr>
          <w:sz w:val="28"/>
        </w:rPr>
        <w:tab/>
      </w:r>
      <w:r>
        <w:rPr>
          <w:i/>
          <w:sz w:val="28"/>
        </w:rPr>
        <w:t xml:space="preserve"> Звучит музыкальная отбивка.</w:t>
      </w:r>
      <w:r>
        <w:rPr>
          <w:sz w:val="28"/>
        </w:rPr>
        <w:t xml:space="preserve"> </w:t>
      </w:r>
    </w:p>
    <w:p w:rsidR="00077DE2" w:rsidRDefault="00077DE2" w:rsidP="00077DE2">
      <w:pPr>
        <w:rPr>
          <w:sz w:val="28"/>
        </w:rPr>
      </w:pPr>
    </w:p>
    <w:p w:rsidR="00077DE2" w:rsidRDefault="00077DE2" w:rsidP="00077DE2">
      <w:pPr>
        <w:rPr>
          <w:sz w:val="28"/>
        </w:rPr>
      </w:pPr>
      <w:r>
        <w:rPr>
          <w:bCs/>
          <w:sz w:val="28"/>
        </w:rPr>
        <w:t>ПЕТЬКА</w:t>
      </w:r>
      <w:r>
        <w:rPr>
          <w:sz w:val="28"/>
        </w:rPr>
        <w:t>. Утро настало!</w:t>
      </w:r>
    </w:p>
    <w:p w:rsidR="00077DE2" w:rsidRDefault="00077DE2" w:rsidP="00077DE2">
      <w:pPr>
        <w:rPr>
          <w:sz w:val="28"/>
        </w:rPr>
      </w:pPr>
      <w:r>
        <w:rPr>
          <w:sz w:val="28"/>
        </w:rPr>
        <w:tab/>
      </w:r>
      <w:r>
        <w:rPr>
          <w:sz w:val="28"/>
        </w:rPr>
        <w:tab/>
        <w:t>Ванька, вставай!</w:t>
      </w:r>
    </w:p>
    <w:p w:rsidR="00077DE2" w:rsidRDefault="00077DE2" w:rsidP="00077DE2">
      <w:pPr>
        <w:rPr>
          <w:sz w:val="28"/>
        </w:rPr>
      </w:pPr>
      <w:r>
        <w:rPr>
          <w:bCs/>
          <w:sz w:val="28"/>
        </w:rPr>
        <w:t>ВАСЬКА</w:t>
      </w:r>
      <w:r>
        <w:rPr>
          <w:sz w:val="28"/>
        </w:rPr>
        <w:t>. День четвертый пришел…</w:t>
      </w:r>
    </w:p>
    <w:p w:rsidR="00077DE2" w:rsidRDefault="00077DE2" w:rsidP="00077DE2">
      <w:pPr>
        <w:rPr>
          <w:sz w:val="28"/>
        </w:rPr>
      </w:pPr>
      <w:r>
        <w:rPr>
          <w:bCs/>
          <w:sz w:val="28"/>
        </w:rPr>
        <w:t>ОБА</w:t>
      </w:r>
      <w:r>
        <w:rPr>
          <w:sz w:val="28"/>
        </w:rPr>
        <w:t>. «Разгуляй»!</w:t>
      </w:r>
    </w:p>
    <w:p w:rsidR="00077DE2" w:rsidRDefault="00077DE2" w:rsidP="00077DE2">
      <w:pPr>
        <w:rPr>
          <w:sz w:val="28"/>
        </w:rPr>
      </w:pPr>
      <w:r>
        <w:rPr>
          <w:bCs/>
          <w:sz w:val="28"/>
        </w:rPr>
        <w:t>ПЕТЬКА</w:t>
      </w:r>
      <w:r>
        <w:rPr>
          <w:sz w:val="28"/>
        </w:rPr>
        <w:t>. День молодецкий, не детский – мужской!</w:t>
      </w:r>
    </w:p>
    <w:p w:rsidR="00077DE2" w:rsidRDefault="00077DE2" w:rsidP="00077DE2">
      <w:pPr>
        <w:rPr>
          <w:sz w:val="28"/>
        </w:rPr>
      </w:pPr>
      <w:r>
        <w:rPr>
          <w:bCs/>
          <w:sz w:val="28"/>
        </w:rPr>
        <w:t>ВАСЬКА</w:t>
      </w:r>
      <w:r>
        <w:rPr>
          <w:sz w:val="28"/>
        </w:rPr>
        <w:t>. День богатырский – вот он какой!</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Музыка.</w:t>
      </w:r>
    </w:p>
    <w:p w:rsidR="00077DE2" w:rsidRDefault="00077DE2" w:rsidP="00077DE2">
      <w:pPr>
        <w:ind w:left="1416" w:firstLine="708"/>
        <w:rPr>
          <w:i/>
          <w:sz w:val="28"/>
        </w:rPr>
      </w:pPr>
      <w:r>
        <w:rPr>
          <w:i/>
          <w:sz w:val="28"/>
        </w:rPr>
        <w:t xml:space="preserve">Скоморохи всматриваются. </w:t>
      </w:r>
    </w:p>
    <w:p w:rsidR="00077DE2" w:rsidRDefault="00077DE2" w:rsidP="00077DE2">
      <w:pPr>
        <w:ind w:left="1416" w:firstLine="708"/>
        <w:rPr>
          <w:sz w:val="28"/>
        </w:rPr>
      </w:pPr>
    </w:p>
    <w:p w:rsidR="00077DE2" w:rsidRDefault="00077DE2" w:rsidP="00077DE2">
      <w:pPr>
        <w:rPr>
          <w:sz w:val="28"/>
        </w:rPr>
      </w:pPr>
      <w:r>
        <w:rPr>
          <w:sz w:val="28"/>
        </w:rPr>
        <w:tab/>
        <w:t>Кто появился – не запылился!</w:t>
      </w:r>
    </w:p>
    <w:p w:rsidR="00077DE2" w:rsidRDefault="00077DE2" w:rsidP="00077DE2">
      <w:pPr>
        <w:rPr>
          <w:sz w:val="28"/>
        </w:rPr>
      </w:pPr>
      <w:r>
        <w:rPr>
          <w:bCs/>
          <w:sz w:val="28"/>
        </w:rPr>
        <w:t>ПЕТЬКА</w:t>
      </w:r>
      <w:r>
        <w:rPr>
          <w:sz w:val="28"/>
        </w:rPr>
        <w:t>. Аника-воин к нам в гости явился!</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Появляется </w:t>
      </w:r>
      <w:r>
        <w:rPr>
          <w:i/>
          <w:sz w:val="32"/>
          <w:szCs w:val="32"/>
        </w:rPr>
        <w:t>Аника-воин</w:t>
      </w:r>
      <w:r>
        <w:rPr>
          <w:i/>
          <w:sz w:val="28"/>
        </w:rPr>
        <w:t xml:space="preserve">. </w:t>
      </w:r>
    </w:p>
    <w:p w:rsidR="00077DE2" w:rsidRDefault="00077DE2" w:rsidP="00077DE2">
      <w:pPr>
        <w:rPr>
          <w:sz w:val="28"/>
        </w:rPr>
      </w:pPr>
    </w:p>
    <w:p w:rsidR="00077DE2" w:rsidRDefault="00077DE2" w:rsidP="00077DE2">
      <w:pPr>
        <w:rPr>
          <w:sz w:val="28"/>
        </w:rPr>
      </w:pPr>
      <w:r>
        <w:rPr>
          <w:bCs/>
          <w:sz w:val="28"/>
        </w:rPr>
        <w:t>АНИКА</w:t>
      </w:r>
      <w:r>
        <w:rPr>
          <w:sz w:val="28"/>
        </w:rPr>
        <w:t xml:space="preserve">. Я – Аника-воин, вызываю желающих на поединок! Кто не боится </w:t>
      </w:r>
    </w:p>
    <w:p w:rsidR="00077DE2" w:rsidRDefault="00077DE2" w:rsidP="00077DE2">
      <w:pPr>
        <w:ind w:left="708" w:firstLine="132"/>
        <w:rPr>
          <w:sz w:val="28"/>
        </w:rPr>
      </w:pPr>
      <w:r>
        <w:rPr>
          <w:sz w:val="28"/>
        </w:rPr>
        <w:t xml:space="preserve">со мною силой помериться!.. Али перевелись уже богатыри на Земле   </w:t>
      </w:r>
    </w:p>
    <w:p w:rsidR="00077DE2" w:rsidRDefault="00077DE2" w:rsidP="00077DE2">
      <w:pPr>
        <w:ind w:left="708" w:firstLine="132"/>
        <w:rPr>
          <w:sz w:val="28"/>
        </w:rPr>
      </w:pPr>
      <w:r>
        <w:rPr>
          <w:sz w:val="28"/>
        </w:rPr>
        <w:t>русской!</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Появляется Иван.</w:t>
      </w:r>
    </w:p>
    <w:p w:rsidR="00077DE2" w:rsidRDefault="00077DE2" w:rsidP="00077DE2">
      <w:pPr>
        <w:rPr>
          <w:i/>
          <w:sz w:val="28"/>
        </w:rPr>
      </w:pPr>
      <w:r>
        <w:rPr>
          <w:i/>
          <w:sz w:val="28"/>
        </w:rPr>
        <w:tab/>
      </w:r>
      <w:r>
        <w:rPr>
          <w:i/>
          <w:sz w:val="28"/>
        </w:rPr>
        <w:tab/>
      </w:r>
      <w:r>
        <w:rPr>
          <w:i/>
          <w:sz w:val="28"/>
        </w:rPr>
        <w:tab/>
        <w:t xml:space="preserve">За ним бежит Василиса. </w:t>
      </w:r>
    </w:p>
    <w:p w:rsidR="00077DE2" w:rsidRDefault="00077DE2" w:rsidP="00077DE2">
      <w:pPr>
        <w:rPr>
          <w:sz w:val="28"/>
        </w:rPr>
      </w:pPr>
    </w:p>
    <w:p w:rsidR="00077DE2" w:rsidRDefault="00077DE2" w:rsidP="00077DE2">
      <w:pPr>
        <w:rPr>
          <w:sz w:val="28"/>
        </w:rPr>
      </w:pPr>
      <w:r>
        <w:rPr>
          <w:bCs/>
          <w:sz w:val="28"/>
        </w:rPr>
        <w:t>ИВАН</w:t>
      </w:r>
      <w:r>
        <w:rPr>
          <w:sz w:val="28"/>
        </w:rPr>
        <w:t>. Я принимаю твой вызов, Аника-воин!</w:t>
      </w:r>
    </w:p>
    <w:p w:rsidR="00077DE2" w:rsidRDefault="00077DE2" w:rsidP="00077DE2">
      <w:pPr>
        <w:rPr>
          <w:sz w:val="28"/>
        </w:rPr>
      </w:pPr>
      <w:r>
        <w:rPr>
          <w:bCs/>
          <w:sz w:val="28"/>
        </w:rPr>
        <w:t>ВАСИЛИСА</w:t>
      </w:r>
      <w:r>
        <w:rPr>
          <w:sz w:val="28"/>
        </w:rPr>
        <w:t>. Ты что, Ваня? Тебе жить надоело?</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Петьке и Ваське. </w:t>
      </w:r>
    </w:p>
    <w:p w:rsidR="00077DE2" w:rsidRDefault="00077DE2" w:rsidP="00077DE2">
      <w:pPr>
        <w:rPr>
          <w:i/>
          <w:sz w:val="28"/>
        </w:rPr>
      </w:pPr>
    </w:p>
    <w:p w:rsidR="00077DE2" w:rsidRDefault="00077DE2" w:rsidP="00077DE2">
      <w:pPr>
        <w:rPr>
          <w:sz w:val="28"/>
        </w:rPr>
      </w:pPr>
      <w:r>
        <w:rPr>
          <w:sz w:val="28"/>
        </w:rPr>
        <w:tab/>
        <w:t>Такой тихий был! Что с ним?</w:t>
      </w:r>
    </w:p>
    <w:p w:rsidR="00077DE2" w:rsidRDefault="00077DE2" w:rsidP="00077DE2">
      <w:pPr>
        <w:rPr>
          <w:sz w:val="28"/>
        </w:rPr>
      </w:pPr>
      <w:r>
        <w:rPr>
          <w:bCs/>
          <w:sz w:val="28"/>
        </w:rPr>
        <w:t>ВАСЬКА</w:t>
      </w:r>
      <w:r>
        <w:rPr>
          <w:b/>
          <w:bCs/>
          <w:sz w:val="28"/>
        </w:rPr>
        <w:t xml:space="preserve">. </w:t>
      </w:r>
      <w:r>
        <w:rPr>
          <w:sz w:val="28"/>
        </w:rPr>
        <w:t>Ты его сейчас поутру чем-нибудь угощала?</w:t>
      </w:r>
    </w:p>
    <w:p w:rsidR="00077DE2" w:rsidRDefault="00077DE2" w:rsidP="00077DE2">
      <w:pPr>
        <w:rPr>
          <w:sz w:val="28"/>
        </w:rPr>
      </w:pPr>
      <w:r>
        <w:rPr>
          <w:bCs/>
          <w:sz w:val="28"/>
        </w:rPr>
        <w:t>ВАСИЛИСА</w:t>
      </w:r>
      <w:r>
        <w:rPr>
          <w:sz w:val="28"/>
        </w:rPr>
        <w:t>. А как же – по утру и не угостить? Праздник все же!</w:t>
      </w:r>
    </w:p>
    <w:p w:rsidR="00077DE2" w:rsidRDefault="00077DE2" w:rsidP="00077DE2">
      <w:pPr>
        <w:rPr>
          <w:sz w:val="28"/>
        </w:rPr>
      </w:pPr>
      <w:r>
        <w:rPr>
          <w:bCs/>
          <w:sz w:val="28"/>
        </w:rPr>
        <w:t>ПЕТЬКА</w:t>
      </w:r>
      <w:r>
        <w:rPr>
          <w:sz w:val="28"/>
        </w:rPr>
        <w:t>. Вот и все: он допинг принял – теперь ему море по колено…</w:t>
      </w:r>
    </w:p>
    <w:p w:rsidR="00077DE2" w:rsidRDefault="00077DE2" w:rsidP="00077DE2">
      <w:pPr>
        <w:rPr>
          <w:sz w:val="28"/>
        </w:rPr>
      </w:pPr>
      <w:r>
        <w:rPr>
          <w:bCs/>
          <w:sz w:val="28"/>
        </w:rPr>
        <w:t>ИВАН</w:t>
      </w:r>
      <w:r>
        <w:rPr>
          <w:sz w:val="28"/>
        </w:rPr>
        <w:t>. Как сражаться будем, Аника.</w:t>
      </w:r>
    </w:p>
    <w:p w:rsidR="00077DE2" w:rsidRDefault="00077DE2" w:rsidP="00077DE2">
      <w:pPr>
        <w:rPr>
          <w:sz w:val="28"/>
        </w:rPr>
      </w:pPr>
      <w:r>
        <w:rPr>
          <w:bCs/>
          <w:sz w:val="28"/>
        </w:rPr>
        <w:t>АНИКА</w:t>
      </w:r>
      <w:r>
        <w:rPr>
          <w:sz w:val="28"/>
        </w:rPr>
        <w:t xml:space="preserve">. А ни как… Я же не воевать пришел, а на праздник! </w:t>
      </w:r>
    </w:p>
    <w:p w:rsidR="00077DE2" w:rsidRDefault="00077DE2" w:rsidP="00077DE2">
      <w:pPr>
        <w:ind w:firstLine="708"/>
        <w:rPr>
          <w:sz w:val="28"/>
        </w:rPr>
      </w:pPr>
      <w:r>
        <w:rPr>
          <w:sz w:val="28"/>
        </w:rPr>
        <w:t xml:space="preserve">Силой меряться – это не драться! </w:t>
      </w:r>
    </w:p>
    <w:p w:rsidR="00077DE2" w:rsidRDefault="00077DE2" w:rsidP="00077DE2">
      <w:pPr>
        <w:ind w:firstLine="708"/>
        <w:rPr>
          <w:sz w:val="28"/>
        </w:rPr>
      </w:pPr>
      <w:r>
        <w:rPr>
          <w:sz w:val="28"/>
        </w:rPr>
        <w:t>А веселиться и потешаться!</w:t>
      </w:r>
    </w:p>
    <w:p w:rsidR="00077DE2" w:rsidRDefault="00077DE2" w:rsidP="00077DE2">
      <w:pPr>
        <w:ind w:firstLine="708"/>
        <w:rPr>
          <w:sz w:val="28"/>
        </w:rPr>
      </w:pPr>
    </w:p>
    <w:p w:rsidR="00077DE2" w:rsidRDefault="00077DE2" w:rsidP="00077DE2">
      <w:pPr>
        <w:ind w:firstLine="708"/>
        <w:rPr>
          <w:sz w:val="28"/>
        </w:rPr>
      </w:pPr>
      <w:r>
        <w:rPr>
          <w:sz w:val="28"/>
        </w:rPr>
        <w:tab/>
      </w:r>
      <w:r>
        <w:rPr>
          <w:i/>
          <w:sz w:val="28"/>
        </w:rPr>
        <w:t xml:space="preserve"> Скоморохам.</w:t>
      </w:r>
      <w:r>
        <w:rPr>
          <w:sz w:val="28"/>
        </w:rPr>
        <w:t xml:space="preserve"> </w:t>
      </w:r>
    </w:p>
    <w:p w:rsidR="00077DE2" w:rsidRDefault="00077DE2" w:rsidP="00077DE2">
      <w:pPr>
        <w:ind w:firstLine="708"/>
        <w:rPr>
          <w:sz w:val="28"/>
        </w:rPr>
      </w:pPr>
    </w:p>
    <w:p w:rsidR="00077DE2" w:rsidRDefault="00077DE2" w:rsidP="00077DE2">
      <w:pPr>
        <w:ind w:left="708"/>
        <w:rPr>
          <w:sz w:val="28"/>
        </w:rPr>
      </w:pPr>
      <w:r>
        <w:rPr>
          <w:sz w:val="28"/>
        </w:rPr>
        <w:t>Друзья скоморохи, берите канат и все остальное – и в народ! Выявляйте силачей и богатырей. Пусть парни и мужики потешатся.</w:t>
      </w:r>
    </w:p>
    <w:p w:rsidR="00077DE2" w:rsidRDefault="00077DE2" w:rsidP="00077DE2">
      <w:pPr>
        <w:ind w:left="708"/>
        <w:rPr>
          <w:sz w:val="28"/>
        </w:rPr>
      </w:pPr>
      <w:r>
        <w:rPr>
          <w:sz w:val="28"/>
        </w:rPr>
        <w:t>А победителям от меня – Аники-воина – особые призы будут!</w:t>
      </w:r>
    </w:p>
    <w:p w:rsidR="00077DE2" w:rsidRDefault="00077DE2" w:rsidP="00077DE2">
      <w:pPr>
        <w:ind w:left="708"/>
        <w:rPr>
          <w:sz w:val="28"/>
        </w:rPr>
      </w:pPr>
    </w:p>
    <w:p w:rsidR="00077DE2" w:rsidRDefault="00077DE2" w:rsidP="00077DE2">
      <w:pPr>
        <w:ind w:left="708"/>
        <w:rPr>
          <w:i/>
          <w:sz w:val="28"/>
        </w:rPr>
      </w:pPr>
      <w:r>
        <w:rPr>
          <w:b/>
          <w:sz w:val="28"/>
        </w:rPr>
        <w:tab/>
      </w:r>
      <w:r>
        <w:rPr>
          <w:b/>
          <w:i/>
          <w:sz w:val="28"/>
        </w:rPr>
        <w:t xml:space="preserve"> </w:t>
      </w:r>
      <w:r>
        <w:rPr>
          <w:i/>
          <w:sz w:val="28"/>
        </w:rPr>
        <w:t xml:space="preserve">Скоморохи идут в народ и проводят микро-поединки. </w:t>
      </w:r>
    </w:p>
    <w:p w:rsidR="00077DE2" w:rsidRDefault="00077DE2" w:rsidP="00077DE2">
      <w:pPr>
        <w:ind w:left="708"/>
        <w:rPr>
          <w:sz w:val="28"/>
        </w:rPr>
      </w:pPr>
    </w:p>
    <w:p w:rsidR="00077DE2" w:rsidRDefault="00077DE2" w:rsidP="00077DE2">
      <w:pPr>
        <w:ind w:left="708"/>
        <w:rPr>
          <w:sz w:val="28"/>
        </w:rPr>
      </w:pPr>
      <w:r>
        <w:rPr>
          <w:sz w:val="28"/>
        </w:rPr>
        <w:t>А на сцене у нас – кулачный бой! На супер-приз! Есть желающие –</w:t>
      </w:r>
    </w:p>
    <w:p w:rsidR="00077DE2" w:rsidRDefault="00077DE2" w:rsidP="00077DE2">
      <w:pPr>
        <w:ind w:left="708"/>
        <w:rPr>
          <w:sz w:val="28"/>
        </w:rPr>
      </w:pPr>
      <w:r>
        <w:rPr>
          <w:sz w:val="28"/>
        </w:rPr>
        <w:t>Силами померяться?</w:t>
      </w:r>
    </w:p>
    <w:p w:rsidR="00077DE2" w:rsidRDefault="00077DE2" w:rsidP="00077DE2">
      <w:pPr>
        <w:rPr>
          <w:sz w:val="28"/>
        </w:rPr>
      </w:pPr>
      <w:r>
        <w:rPr>
          <w:bCs/>
          <w:sz w:val="28"/>
        </w:rPr>
        <w:t>ВАСЬКА</w:t>
      </w:r>
      <w:r>
        <w:rPr>
          <w:sz w:val="28"/>
        </w:rPr>
        <w:t xml:space="preserve">. Не бойтесь, люди добрые! Здесь «майков-тайсонов» нет! Никто </w:t>
      </w:r>
    </w:p>
    <w:p w:rsidR="00077DE2" w:rsidRDefault="00077DE2" w:rsidP="00077DE2">
      <w:pPr>
        <w:ind w:firstLine="708"/>
        <w:rPr>
          <w:sz w:val="28"/>
        </w:rPr>
      </w:pPr>
      <w:r>
        <w:rPr>
          <w:sz w:val="28"/>
        </w:rPr>
        <w:t>уши откусывать не будет!</w:t>
      </w:r>
    </w:p>
    <w:p w:rsidR="00077DE2" w:rsidRDefault="00077DE2" w:rsidP="00077DE2">
      <w:pPr>
        <w:ind w:firstLine="708"/>
        <w:rPr>
          <w:sz w:val="28"/>
        </w:rPr>
      </w:pPr>
    </w:p>
    <w:p w:rsidR="00077DE2" w:rsidRDefault="00077DE2" w:rsidP="00077DE2">
      <w:pPr>
        <w:ind w:left="1416"/>
        <w:rPr>
          <w:sz w:val="28"/>
        </w:rPr>
      </w:pPr>
      <w:r>
        <w:rPr>
          <w:sz w:val="28"/>
        </w:rPr>
        <w:t xml:space="preserve"> Если желающие находятся, то с ними проводят </w:t>
      </w:r>
      <w:r>
        <w:rPr>
          <w:b/>
          <w:bCs/>
          <w:sz w:val="28"/>
        </w:rPr>
        <w:t>комические</w:t>
      </w:r>
      <w:r>
        <w:rPr>
          <w:sz w:val="28"/>
        </w:rPr>
        <w:t xml:space="preserve"> кулачные бои – на выбор: см. тут же – ниже.</w:t>
      </w:r>
    </w:p>
    <w:p w:rsidR="00077DE2" w:rsidRDefault="00077DE2" w:rsidP="00077DE2">
      <w:pPr>
        <w:ind w:left="1416"/>
        <w:rPr>
          <w:sz w:val="28"/>
        </w:rPr>
      </w:pPr>
      <w:r>
        <w:rPr>
          <w:sz w:val="28"/>
        </w:rPr>
        <w:t xml:space="preserve">Если желающих нет, то проходит потешный поединок между Аникой и Ванькой. </w:t>
      </w:r>
    </w:p>
    <w:p w:rsidR="00077DE2" w:rsidRDefault="00077DE2" w:rsidP="00077DE2">
      <w:pPr>
        <w:rPr>
          <w:sz w:val="28"/>
        </w:rPr>
      </w:pPr>
      <w:r>
        <w:rPr>
          <w:sz w:val="28"/>
        </w:rPr>
        <w:t xml:space="preserve">  </w:t>
      </w:r>
    </w:p>
    <w:p w:rsidR="00077DE2" w:rsidRDefault="00077DE2" w:rsidP="00077DE2">
      <w:pPr>
        <w:rPr>
          <w:sz w:val="28"/>
        </w:rPr>
      </w:pPr>
      <w:r>
        <w:rPr>
          <w:b/>
          <w:bCs/>
          <w:sz w:val="28"/>
        </w:rPr>
        <w:t>Вариант</w:t>
      </w:r>
      <w:r>
        <w:rPr>
          <w:sz w:val="28"/>
        </w:rPr>
        <w:t xml:space="preserve"> </w:t>
      </w:r>
      <w:r>
        <w:rPr>
          <w:b/>
          <w:bCs/>
          <w:sz w:val="28"/>
        </w:rPr>
        <w:t>1</w:t>
      </w:r>
      <w:r>
        <w:rPr>
          <w:sz w:val="28"/>
        </w:rPr>
        <w:t>.</w:t>
      </w:r>
    </w:p>
    <w:p w:rsidR="00077DE2" w:rsidRDefault="00077DE2" w:rsidP="00077DE2">
      <w:pPr>
        <w:rPr>
          <w:bCs/>
          <w:sz w:val="28"/>
        </w:rPr>
      </w:pPr>
      <w:r>
        <w:rPr>
          <w:sz w:val="28"/>
        </w:rPr>
        <w:tab/>
      </w:r>
      <w:r>
        <w:rPr>
          <w:sz w:val="28"/>
        </w:rPr>
        <w:tab/>
      </w:r>
      <w:r>
        <w:rPr>
          <w:bCs/>
          <w:sz w:val="28"/>
        </w:rPr>
        <w:tab/>
        <w:t>«КУЛАЧНЫЙ БОЙ»:</w:t>
      </w:r>
    </w:p>
    <w:p w:rsidR="00077DE2" w:rsidRDefault="00077DE2" w:rsidP="00077DE2">
      <w:pPr>
        <w:rPr>
          <w:bCs/>
          <w:sz w:val="28"/>
        </w:rPr>
      </w:pPr>
      <w:r>
        <w:rPr>
          <w:bCs/>
          <w:sz w:val="28"/>
        </w:rPr>
        <w:t>Для проведения этого шуточного поединка необходимо заранее подготовить:</w:t>
      </w:r>
    </w:p>
    <w:p w:rsidR="00077DE2" w:rsidRDefault="00077DE2" w:rsidP="00077DE2">
      <w:pPr>
        <w:numPr>
          <w:ilvl w:val="0"/>
          <w:numId w:val="19"/>
        </w:numPr>
        <w:rPr>
          <w:bCs/>
          <w:sz w:val="28"/>
        </w:rPr>
      </w:pPr>
      <w:r>
        <w:rPr>
          <w:bCs/>
          <w:sz w:val="28"/>
        </w:rPr>
        <w:t>две пары боксерских перчаток,</w:t>
      </w:r>
    </w:p>
    <w:p w:rsidR="00077DE2" w:rsidRDefault="00077DE2" w:rsidP="00077DE2">
      <w:pPr>
        <w:numPr>
          <w:ilvl w:val="0"/>
          <w:numId w:val="19"/>
        </w:numPr>
        <w:rPr>
          <w:bCs/>
          <w:sz w:val="28"/>
        </w:rPr>
      </w:pPr>
      <w:r>
        <w:rPr>
          <w:bCs/>
          <w:sz w:val="28"/>
        </w:rPr>
        <w:t>две веревки длиной 5 метров каждая,</w:t>
      </w:r>
    </w:p>
    <w:p w:rsidR="00077DE2" w:rsidRDefault="00077DE2" w:rsidP="00077DE2">
      <w:pPr>
        <w:numPr>
          <w:ilvl w:val="0"/>
          <w:numId w:val="19"/>
        </w:numPr>
        <w:rPr>
          <w:bCs/>
          <w:sz w:val="28"/>
        </w:rPr>
      </w:pPr>
      <w:r>
        <w:rPr>
          <w:bCs/>
          <w:sz w:val="28"/>
        </w:rPr>
        <w:t>две повязки, которыми завязывают глаза участникам состязания.</w:t>
      </w:r>
    </w:p>
    <w:p w:rsidR="00077DE2" w:rsidRDefault="00077DE2" w:rsidP="00077DE2">
      <w:pPr>
        <w:rPr>
          <w:bCs/>
          <w:sz w:val="28"/>
        </w:rPr>
      </w:pPr>
      <w:r>
        <w:rPr>
          <w:bCs/>
          <w:sz w:val="28"/>
        </w:rPr>
        <w:t>Каждому из «бойцов» надевают на правую руку перчатку, а к левой ноге привязывают один конец веревки.</w:t>
      </w:r>
    </w:p>
    <w:p w:rsidR="00077DE2" w:rsidRDefault="00077DE2" w:rsidP="00077DE2">
      <w:pPr>
        <w:rPr>
          <w:bCs/>
          <w:sz w:val="28"/>
        </w:rPr>
      </w:pPr>
      <w:r>
        <w:rPr>
          <w:bCs/>
          <w:sz w:val="28"/>
        </w:rPr>
        <w:t>Другой конец держит секундант.</w:t>
      </w:r>
    </w:p>
    <w:p w:rsidR="00077DE2" w:rsidRDefault="00077DE2" w:rsidP="00077DE2">
      <w:pPr>
        <w:rPr>
          <w:bCs/>
          <w:sz w:val="28"/>
        </w:rPr>
      </w:pPr>
      <w:r>
        <w:rPr>
          <w:bCs/>
          <w:sz w:val="28"/>
        </w:rPr>
        <w:t>«Бойцам», стоящим в центре круга на расстоянии вытянутой руки, завязывают глаза.</w:t>
      </w:r>
    </w:p>
    <w:p w:rsidR="00077DE2" w:rsidRDefault="00077DE2" w:rsidP="00077DE2">
      <w:pPr>
        <w:rPr>
          <w:bCs/>
          <w:sz w:val="28"/>
        </w:rPr>
      </w:pPr>
      <w:r>
        <w:rPr>
          <w:bCs/>
          <w:sz w:val="28"/>
        </w:rPr>
        <w:t>Затем им предлагают отойти назад, усаживают на стулья, после чего секунданты делают бойцам легкий массаж и дают последние наставления.</w:t>
      </w:r>
    </w:p>
    <w:p w:rsidR="00077DE2" w:rsidRDefault="00077DE2" w:rsidP="00077DE2">
      <w:pPr>
        <w:rPr>
          <w:bCs/>
          <w:sz w:val="28"/>
        </w:rPr>
      </w:pPr>
      <w:r>
        <w:rPr>
          <w:bCs/>
          <w:sz w:val="28"/>
        </w:rPr>
        <w:t>Одновременно веревки, к которым привязаны «бойцы», секунданты незаметно укорачивают на 1 метр.</w:t>
      </w:r>
    </w:p>
    <w:p w:rsidR="00077DE2" w:rsidRDefault="00077DE2" w:rsidP="00077DE2">
      <w:pPr>
        <w:rPr>
          <w:bCs/>
          <w:sz w:val="28"/>
        </w:rPr>
      </w:pPr>
      <w:r>
        <w:rPr>
          <w:bCs/>
          <w:sz w:val="28"/>
        </w:rPr>
        <w:t>Затем судья – руководитель предлагает бойцам сойтись и и поздороваться.</w:t>
      </w:r>
    </w:p>
    <w:p w:rsidR="00077DE2" w:rsidRDefault="00077DE2" w:rsidP="00077DE2">
      <w:pPr>
        <w:rPr>
          <w:bCs/>
          <w:sz w:val="28"/>
        </w:rPr>
      </w:pPr>
      <w:r>
        <w:rPr>
          <w:bCs/>
          <w:sz w:val="28"/>
        </w:rPr>
        <w:t>Так как расстояние между «бойцами» увеличилось ( веревка стала короче ), то судья, надев на обе руки перчатки, подает одну руку одному «бойцу», а другую – другому.</w:t>
      </w:r>
    </w:p>
    <w:p w:rsidR="00077DE2" w:rsidRDefault="00077DE2" w:rsidP="00077DE2">
      <w:pPr>
        <w:rPr>
          <w:bCs/>
          <w:sz w:val="28"/>
        </w:rPr>
      </w:pPr>
      <w:r>
        <w:rPr>
          <w:bCs/>
          <w:sz w:val="28"/>
        </w:rPr>
        <w:t>После этого начинается поединок.</w:t>
      </w:r>
    </w:p>
    <w:p w:rsidR="00077DE2" w:rsidRDefault="00077DE2" w:rsidP="00077DE2">
      <w:pPr>
        <w:rPr>
          <w:bCs/>
          <w:sz w:val="28"/>
        </w:rPr>
      </w:pPr>
      <w:r>
        <w:rPr>
          <w:bCs/>
          <w:sz w:val="28"/>
        </w:rPr>
        <w:t>Ничего не подозревая «бойцы» делают удары по воздуху, а руководитель изредка подставляет свои перчатки то одному из них, то другому, а иной раз и наносит легкие удары по корпусу, после чего бойцы машут руками еще энергичнее.</w:t>
      </w:r>
    </w:p>
    <w:p w:rsidR="00077DE2" w:rsidRDefault="00077DE2" w:rsidP="00077DE2">
      <w:pPr>
        <w:rPr>
          <w:bCs/>
          <w:sz w:val="28"/>
        </w:rPr>
      </w:pPr>
    </w:p>
    <w:p w:rsidR="00077DE2" w:rsidRDefault="00077DE2" w:rsidP="00077DE2">
      <w:pPr>
        <w:rPr>
          <w:b/>
          <w:sz w:val="28"/>
        </w:rPr>
      </w:pPr>
      <w:r>
        <w:rPr>
          <w:b/>
          <w:sz w:val="28"/>
        </w:rPr>
        <w:t>Вариант 2.</w:t>
      </w:r>
    </w:p>
    <w:p w:rsidR="00077DE2" w:rsidRDefault="00077DE2" w:rsidP="00077DE2">
      <w:pPr>
        <w:rPr>
          <w:sz w:val="28"/>
        </w:rPr>
      </w:pPr>
      <w:r>
        <w:rPr>
          <w:sz w:val="28"/>
        </w:rPr>
        <w:tab/>
      </w:r>
      <w:r>
        <w:rPr>
          <w:sz w:val="28"/>
        </w:rPr>
        <w:tab/>
        <w:t>«СЛАДКИЙ КУЛАЧНЫЙ БОЙ».</w:t>
      </w:r>
    </w:p>
    <w:p w:rsidR="00077DE2" w:rsidRDefault="00077DE2" w:rsidP="00077DE2">
      <w:pPr>
        <w:rPr>
          <w:sz w:val="28"/>
        </w:rPr>
      </w:pPr>
      <w:r>
        <w:rPr>
          <w:sz w:val="28"/>
        </w:rPr>
        <w:tab/>
        <w:t>Ведущий вызывает двух настоящих мужчин, которые ради дамы сердца готовы на все. Дамы сердца присутствуют тут же, чтобы оказывать благотворное психологическое влияние на своих рыцарей.</w:t>
      </w:r>
    </w:p>
    <w:p w:rsidR="00077DE2" w:rsidRDefault="00077DE2" w:rsidP="00077DE2">
      <w:pPr>
        <w:rPr>
          <w:sz w:val="28"/>
        </w:rPr>
      </w:pPr>
      <w:r>
        <w:rPr>
          <w:sz w:val="28"/>
        </w:rPr>
        <w:t>Кавалерам одевают боксерские перчатки.</w:t>
      </w:r>
    </w:p>
    <w:p w:rsidR="00077DE2" w:rsidRDefault="00077DE2" w:rsidP="00077DE2">
      <w:pPr>
        <w:rPr>
          <w:sz w:val="28"/>
        </w:rPr>
      </w:pPr>
      <w:r>
        <w:rPr>
          <w:sz w:val="28"/>
        </w:rPr>
        <w:t>Задача ведущего – весело и сильно нагнетать обстановку, подсказывать какие мышцы лучше размять, попросить даже провести коротенькие бои с воображаемым противником ( «бой с тенью» ) и т. п.</w:t>
      </w:r>
    </w:p>
    <w:p w:rsidR="00077DE2" w:rsidRDefault="00077DE2" w:rsidP="00077DE2">
      <w:pPr>
        <w:rPr>
          <w:sz w:val="28"/>
        </w:rPr>
      </w:pPr>
      <w:r>
        <w:rPr>
          <w:sz w:val="28"/>
        </w:rPr>
        <w:t>После подготовки рыцари сближаются и приветствуют друг друга.</w:t>
      </w:r>
    </w:p>
    <w:p w:rsidR="00077DE2" w:rsidRDefault="00077DE2" w:rsidP="00077DE2">
      <w:pPr>
        <w:rPr>
          <w:sz w:val="28"/>
        </w:rPr>
      </w:pPr>
      <w:r>
        <w:rPr>
          <w:sz w:val="28"/>
        </w:rPr>
        <w:t>Ведущий напоминает правила, типа: ниже пояса не бить, синяки не оставлять, бой до первой крови и т.п.</w:t>
      </w:r>
    </w:p>
    <w:p w:rsidR="00077DE2" w:rsidRDefault="00077DE2" w:rsidP="00077DE2">
      <w:pPr>
        <w:rPr>
          <w:sz w:val="28"/>
        </w:rPr>
      </w:pPr>
      <w:r>
        <w:rPr>
          <w:sz w:val="28"/>
        </w:rPr>
        <w:t xml:space="preserve">После этого ведущий вручает бойцам по одинаковой </w:t>
      </w:r>
      <w:r>
        <w:rPr>
          <w:i/>
          <w:iCs/>
          <w:sz w:val="28"/>
        </w:rPr>
        <w:t>конфете</w:t>
      </w:r>
      <w:r>
        <w:rPr>
          <w:sz w:val="28"/>
        </w:rPr>
        <w:t xml:space="preserve">, желательно карамели ( их труднее разворачивать, особенно, когда они слипшиеся ), и просит – для своей дамы сердца – </w:t>
      </w:r>
      <w:r>
        <w:rPr>
          <w:i/>
          <w:iCs/>
          <w:sz w:val="28"/>
        </w:rPr>
        <w:t>развернуть как можно быстрее</w:t>
      </w:r>
      <w:r>
        <w:rPr>
          <w:sz w:val="28"/>
        </w:rPr>
        <w:t xml:space="preserve"> эту конфету, </w:t>
      </w:r>
      <w:r>
        <w:rPr>
          <w:i/>
          <w:iCs/>
          <w:sz w:val="28"/>
        </w:rPr>
        <w:t>не снимая боксерских перчаток</w:t>
      </w:r>
      <w:r>
        <w:rPr>
          <w:sz w:val="28"/>
        </w:rPr>
        <w:t>.</w:t>
      </w:r>
    </w:p>
    <w:p w:rsidR="00077DE2" w:rsidRDefault="00077DE2" w:rsidP="00077DE2">
      <w:pPr>
        <w:rPr>
          <w:sz w:val="28"/>
        </w:rPr>
      </w:pPr>
      <w:r>
        <w:rPr>
          <w:sz w:val="28"/>
        </w:rPr>
        <w:t>Выигрывает тот, кто раньше соперника справился с заданием.</w:t>
      </w:r>
    </w:p>
    <w:p w:rsidR="00077DE2" w:rsidRDefault="00077DE2" w:rsidP="00077DE2">
      <w:pPr>
        <w:rPr>
          <w:sz w:val="28"/>
        </w:rPr>
      </w:pPr>
    </w:p>
    <w:p w:rsidR="00077DE2" w:rsidRDefault="00077DE2" w:rsidP="00077DE2">
      <w:pPr>
        <w:rPr>
          <w:i/>
          <w:sz w:val="28"/>
        </w:rPr>
      </w:pPr>
      <w:r>
        <w:rPr>
          <w:sz w:val="28"/>
        </w:rPr>
        <w:tab/>
      </w:r>
      <w:r>
        <w:rPr>
          <w:sz w:val="28"/>
        </w:rPr>
        <w:tab/>
      </w:r>
      <w:r>
        <w:rPr>
          <w:sz w:val="28"/>
        </w:rPr>
        <w:tab/>
      </w:r>
      <w:r>
        <w:rPr>
          <w:i/>
          <w:sz w:val="28"/>
        </w:rPr>
        <w:t xml:space="preserve">Поединки закончились. </w:t>
      </w:r>
    </w:p>
    <w:p w:rsidR="00077DE2" w:rsidRDefault="00077DE2" w:rsidP="00077DE2">
      <w:pPr>
        <w:rPr>
          <w:i/>
          <w:sz w:val="28"/>
        </w:rPr>
      </w:pPr>
    </w:p>
    <w:p w:rsidR="00077DE2" w:rsidRDefault="00077DE2" w:rsidP="00077DE2">
      <w:pPr>
        <w:rPr>
          <w:sz w:val="28"/>
        </w:rPr>
      </w:pPr>
      <w:r>
        <w:rPr>
          <w:bCs/>
          <w:sz w:val="28"/>
        </w:rPr>
        <w:t>АНИКА</w:t>
      </w:r>
      <w:r>
        <w:rPr>
          <w:sz w:val="28"/>
        </w:rPr>
        <w:t xml:space="preserve">. Благодарю вас, люди добрые, за потехи молодецкие! Как </w:t>
      </w:r>
    </w:p>
    <w:p w:rsidR="00077DE2" w:rsidRDefault="00077DE2" w:rsidP="00077DE2">
      <w:pPr>
        <w:ind w:firstLine="708"/>
        <w:rPr>
          <w:sz w:val="28"/>
        </w:rPr>
      </w:pPr>
      <w:r>
        <w:rPr>
          <w:sz w:val="28"/>
        </w:rPr>
        <w:t>говорится: «Спасибо этому дому – поеду к другому!»</w:t>
      </w:r>
    </w:p>
    <w:p w:rsidR="00077DE2" w:rsidRDefault="00077DE2" w:rsidP="00077DE2">
      <w:pPr>
        <w:ind w:left="705"/>
        <w:rPr>
          <w:sz w:val="28"/>
        </w:rPr>
      </w:pPr>
      <w:r>
        <w:rPr>
          <w:sz w:val="28"/>
        </w:rPr>
        <w:t xml:space="preserve">А вас, друзья-скоморохи, прошу: проведите с народом нашим хоровод-здравицу! </w:t>
      </w:r>
    </w:p>
    <w:p w:rsidR="00077DE2" w:rsidRDefault="00077DE2" w:rsidP="00077DE2">
      <w:pPr>
        <w:ind w:left="705"/>
        <w:rPr>
          <w:sz w:val="28"/>
        </w:rPr>
      </w:pPr>
      <w:r>
        <w:rPr>
          <w:sz w:val="28"/>
        </w:rPr>
        <w:t>Вы знаете, как это делается!</w:t>
      </w:r>
    </w:p>
    <w:p w:rsidR="00077DE2" w:rsidRDefault="00077DE2" w:rsidP="00077DE2">
      <w:pPr>
        <w:ind w:left="705"/>
        <w:rPr>
          <w:sz w:val="28"/>
        </w:rPr>
      </w:pPr>
    </w:p>
    <w:p w:rsidR="00077DE2" w:rsidRDefault="00077DE2" w:rsidP="00077DE2">
      <w:pPr>
        <w:ind w:left="705"/>
        <w:rPr>
          <w:sz w:val="28"/>
        </w:rPr>
      </w:pPr>
      <w:r>
        <w:rPr>
          <w:sz w:val="28"/>
        </w:rPr>
        <w:tab/>
      </w:r>
      <w:r>
        <w:rPr>
          <w:sz w:val="28"/>
        </w:rPr>
        <w:tab/>
      </w:r>
      <w:r>
        <w:rPr>
          <w:sz w:val="28"/>
        </w:rPr>
        <w:tab/>
      </w:r>
      <w:r>
        <w:rPr>
          <w:i/>
          <w:sz w:val="28"/>
        </w:rPr>
        <w:t>Зрителям.</w:t>
      </w:r>
      <w:r>
        <w:rPr>
          <w:sz w:val="28"/>
        </w:rPr>
        <w:t xml:space="preserve"> </w:t>
      </w:r>
    </w:p>
    <w:p w:rsidR="00077DE2" w:rsidRDefault="00077DE2" w:rsidP="00077DE2">
      <w:pPr>
        <w:ind w:left="705"/>
        <w:rPr>
          <w:sz w:val="28"/>
        </w:rPr>
      </w:pPr>
    </w:p>
    <w:p w:rsidR="00077DE2" w:rsidRDefault="00077DE2" w:rsidP="00077DE2">
      <w:pPr>
        <w:ind w:left="705"/>
        <w:rPr>
          <w:sz w:val="28"/>
        </w:rPr>
      </w:pPr>
      <w:r>
        <w:rPr>
          <w:sz w:val="28"/>
        </w:rPr>
        <w:t>Да пусть не убывает сила богатырская у нашего народа! Ура!</w:t>
      </w:r>
    </w:p>
    <w:p w:rsidR="00077DE2" w:rsidRDefault="00077DE2" w:rsidP="00077DE2">
      <w:pPr>
        <w:ind w:left="705"/>
        <w:rPr>
          <w:sz w:val="28"/>
        </w:rPr>
      </w:pPr>
    </w:p>
    <w:p w:rsidR="00077DE2" w:rsidRDefault="00077DE2" w:rsidP="00077DE2">
      <w:pPr>
        <w:ind w:left="705"/>
        <w:rPr>
          <w:i/>
          <w:sz w:val="28"/>
        </w:rPr>
      </w:pPr>
      <w:r>
        <w:rPr>
          <w:sz w:val="28"/>
        </w:rPr>
        <w:tab/>
      </w:r>
      <w:r>
        <w:rPr>
          <w:sz w:val="28"/>
        </w:rPr>
        <w:tab/>
      </w:r>
      <w:r>
        <w:rPr>
          <w:sz w:val="28"/>
        </w:rPr>
        <w:tab/>
        <w:t xml:space="preserve"> </w:t>
      </w:r>
      <w:r>
        <w:rPr>
          <w:i/>
          <w:sz w:val="28"/>
        </w:rPr>
        <w:t>Зрители кричат: «Ура!»</w:t>
      </w:r>
    </w:p>
    <w:p w:rsidR="00077DE2" w:rsidRDefault="00077DE2" w:rsidP="00077DE2">
      <w:pPr>
        <w:ind w:left="708" w:firstLine="1422"/>
        <w:rPr>
          <w:i/>
          <w:sz w:val="28"/>
        </w:rPr>
      </w:pPr>
      <w:r>
        <w:rPr>
          <w:i/>
          <w:sz w:val="28"/>
        </w:rPr>
        <w:t xml:space="preserve">Аника-воин уходит. </w:t>
      </w:r>
    </w:p>
    <w:p w:rsidR="00077DE2" w:rsidRDefault="00077DE2" w:rsidP="00077DE2">
      <w:pPr>
        <w:ind w:left="708" w:firstLine="1422"/>
        <w:rPr>
          <w:b/>
          <w:i/>
          <w:sz w:val="28"/>
        </w:rPr>
      </w:pPr>
      <w:r>
        <w:rPr>
          <w:b/>
          <w:i/>
          <w:sz w:val="28"/>
        </w:rPr>
        <w:t xml:space="preserve">Скоморохи проводят хоровод-здравицу. </w:t>
      </w:r>
    </w:p>
    <w:p w:rsidR="00077DE2" w:rsidRDefault="00077DE2" w:rsidP="00077DE2">
      <w:pPr>
        <w:ind w:left="1410" w:firstLine="720"/>
        <w:rPr>
          <w:sz w:val="28"/>
        </w:rPr>
      </w:pPr>
    </w:p>
    <w:p w:rsidR="00077DE2" w:rsidRDefault="00077DE2" w:rsidP="00077DE2">
      <w:pPr>
        <w:rPr>
          <w:sz w:val="28"/>
        </w:rPr>
      </w:pPr>
      <w:r>
        <w:rPr>
          <w:bCs/>
          <w:sz w:val="28"/>
        </w:rPr>
        <w:t>ВАСЬКА</w:t>
      </w:r>
      <w:r>
        <w:rPr>
          <w:sz w:val="28"/>
        </w:rPr>
        <w:t>. Пятый день Масленицы!</w:t>
      </w:r>
    </w:p>
    <w:p w:rsidR="00077DE2" w:rsidRDefault="00077DE2" w:rsidP="00077DE2">
      <w:pPr>
        <w:rPr>
          <w:sz w:val="28"/>
        </w:rPr>
      </w:pPr>
    </w:p>
    <w:p w:rsidR="00077DE2" w:rsidRDefault="00077DE2" w:rsidP="00077DE2">
      <w:pPr>
        <w:rPr>
          <w:i/>
          <w:sz w:val="28"/>
        </w:rPr>
      </w:pPr>
      <w:r>
        <w:rPr>
          <w:sz w:val="28"/>
        </w:rPr>
        <w:tab/>
      </w:r>
      <w:r>
        <w:rPr>
          <w:sz w:val="28"/>
        </w:rPr>
        <w:tab/>
      </w:r>
      <w:r>
        <w:rPr>
          <w:sz w:val="28"/>
        </w:rPr>
        <w:tab/>
      </w:r>
      <w:r>
        <w:rPr>
          <w:i/>
          <w:sz w:val="28"/>
        </w:rPr>
        <w:t xml:space="preserve"> Появляется Масленица. </w:t>
      </w:r>
    </w:p>
    <w:p w:rsidR="00077DE2" w:rsidRDefault="00077DE2" w:rsidP="00077DE2">
      <w:pPr>
        <w:rPr>
          <w:i/>
          <w:sz w:val="28"/>
        </w:rPr>
      </w:pPr>
    </w:p>
    <w:p w:rsidR="00077DE2" w:rsidRDefault="00077DE2" w:rsidP="00077DE2">
      <w:pPr>
        <w:rPr>
          <w:sz w:val="28"/>
        </w:rPr>
      </w:pPr>
      <w:r>
        <w:rPr>
          <w:bCs/>
          <w:sz w:val="28"/>
        </w:rPr>
        <w:t>МАСЛЕНИЦА</w:t>
      </w:r>
      <w:r>
        <w:rPr>
          <w:sz w:val="28"/>
        </w:rPr>
        <w:t>. Иван!</w:t>
      </w:r>
    </w:p>
    <w:p w:rsidR="00077DE2" w:rsidRDefault="00077DE2" w:rsidP="00077DE2">
      <w:pPr>
        <w:rPr>
          <w:sz w:val="28"/>
        </w:rPr>
      </w:pPr>
    </w:p>
    <w:p w:rsidR="00077DE2" w:rsidRDefault="00077DE2" w:rsidP="00077DE2">
      <w:pPr>
        <w:rPr>
          <w:sz w:val="28"/>
        </w:rPr>
      </w:pPr>
      <w:r>
        <w:rPr>
          <w:sz w:val="28"/>
        </w:rPr>
        <w:tab/>
      </w:r>
      <w:r>
        <w:rPr>
          <w:sz w:val="28"/>
        </w:rPr>
        <w:tab/>
      </w:r>
      <w:r>
        <w:rPr>
          <w:sz w:val="28"/>
        </w:rPr>
        <w:tab/>
      </w:r>
      <w:r>
        <w:rPr>
          <w:i/>
          <w:sz w:val="28"/>
        </w:rPr>
        <w:t xml:space="preserve"> Вбегает Иван.</w:t>
      </w:r>
      <w:r>
        <w:rPr>
          <w:sz w:val="28"/>
        </w:rPr>
        <w:t xml:space="preserve"> </w:t>
      </w:r>
    </w:p>
    <w:p w:rsidR="00077DE2" w:rsidRDefault="00077DE2" w:rsidP="00077DE2">
      <w:pPr>
        <w:rPr>
          <w:sz w:val="28"/>
        </w:rPr>
      </w:pPr>
    </w:p>
    <w:p w:rsidR="00077DE2" w:rsidRDefault="00077DE2" w:rsidP="00077DE2">
      <w:pPr>
        <w:rPr>
          <w:sz w:val="28"/>
        </w:rPr>
      </w:pPr>
      <w:r>
        <w:rPr>
          <w:bCs/>
          <w:sz w:val="28"/>
        </w:rPr>
        <w:t>ИВАН</w:t>
      </w:r>
      <w:r>
        <w:rPr>
          <w:sz w:val="28"/>
        </w:rPr>
        <w:t>. Что, сударыня Масленица?</w:t>
      </w:r>
    </w:p>
    <w:p w:rsidR="00077DE2" w:rsidRDefault="00077DE2" w:rsidP="00077DE2">
      <w:pPr>
        <w:rPr>
          <w:sz w:val="28"/>
        </w:rPr>
      </w:pPr>
      <w:r>
        <w:rPr>
          <w:bCs/>
          <w:sz w:val="28"/>
        </w:rPr>
        <w:t>МАСЛЕНИЦА</w:t>
      </w:r>
      <w:r>
        <w:rPr>
          <w:sz w:val="28"/>
        </w:rPr>
        <w:t>. Ты готов, Иван?</w:t>
      </w:r>
    </w:p>
    <w:p w:rsidR="00077DE2" w:rsidRDefault="00077DE2" w:rsidP="00077DE2">
      <w:pPr>
        <w:rPr>
          <w:sz w:val="28"/>
        </w:rPr>
      </w:pPr>
      <w:r>
        <w:rPr>
          <w:bCs/>
          <w:sz w:val="28"/>
        </w:rPr>
        <w:t>ИВАН</w:t>
      </w:r>
      <w:r>
        <w:rPr>
          <w:sz w:val="28"/>
        </w:rPr>
        <w:t>. К чему, сударыня Масленица?</w:t>
      </w:r>
    </w:p>
    <w:p w:rsidR="00077DE2" w:rsidRDefault="00077DE2" w:rsidP="00077DE2">
      <w:pPr>
        <w:rPr>
          <w:sz w:val="28"/>
        </w:rPr>
      </w:pPr>
      <w:r>
        <w:rPr>
          <w:bCs/>
          <w:sz w:val="28"/>
        </w:rPr>
        <w:t>МАСЛЕНИЦА</w:t>
      </w:r>
      <w:r>
        <w:rPr>
          <w:sz w:val="28"/>
        </w:rPr>
        <w:t>. Сегодня – «тещины вечорки»…</w:t>
      </w:r>
    </w:p>
    <w:p w:rsidR="00077DE2" w:rsidRDefault="00077DE2" w:rsidP="00077DE2">
      <w:pPr>
        <w:rPr>
          <w:sz w:val="28"/>
        </w:rPr>
      </w:pPr>
      <w:r>
        <w:rPr>
          <w:bCs/>
          <w:sz w:val="28"/>
        </w:rPr>
        <w:t>ИВАН</w:t>
      </w:r>
      <w:r>
        <w:rPr>
          <w:sz w:val="28"/>
        </w:rPr>
        <w:t>. А я здесь при чем: вечорки тещины – пусть она и вечеряет…</w:t>
      </w:r>
    </w:p>
    <w:p w:rsidR="00077DE2" w:rsidRDefault="00077DE2" w:rsidP="00077DE2">
      <w:pPr>
        <w:rPr>
          <w:sz w:val="28"/>
        </w:rPr>
      </w:pPr>
      <w:r>
        <w:rPr>
          <w:bCs/>
          <w:sz w:val="28"/>
        </w:rPr>
        <w:t>МАСЛЕНИЦА</w:t>
      </w:r>
      <w:r>
        <w:rPr>
          <w:sz w:val="28"/>
        </w:rPr>
        <w:t>. Так сегодня тещи к зятьям в гости приезжают.</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Появляется Василиса.</w:t>
      </w:r>
    </w:p>
    <w:p w:rsidR="00077DE2" w:rsidRDefault="00077DE2" w:rsidP="00077DE2">
      <w:pPr>
        <w:ind w:left="1416" w:firstLine="708"/>
        <w:rPr>
          <w:i/>
          <w:sz w:val="28"/>
        </w:rPr>
      </w:pPr>
      <w:r>
        <w:rPr>
          <w:i/>
          <w:sz w:val="28"/>
        </w:rPr>
        <w:t xml:space="preserve">В руках ее «кукла-масленица». </w:t>
      </w:r>
    </w:p>
    <w:p w:rsidR="00077DE2" w:rsidRDefault="00077DE2" w:rsidP="00077DE2">
      <w:pPr>
        <w:rPr>
          <w:sz w:val="28"/>
        </w:rPr>
      </w:pPr>
    </w:p>
    <w:p w:rsidR="00077DE2" w:rsidRDefault="00077DE2" w:rsidP="00077DE2">
      <w:pPr>
        <w:rPr>
          <w:sz w:val="28"/>
        </w:rPr>
      </w:pPr>
      <w:r>
        <w:rPr>
          <w:bCs/>
          <w:sz w:val="28"/>
        </w:rPr>
        <w:t>ИВАН</w:t>
      </w:r>
      <w:r>
        <w:rPr>
          <w:sz w:val="28"/>
        </w:rPr>
        <w:t>. Так?.. А я и не знал… И телеграмму не дал…</w:t>
      </w:r>
    </w:p>
    <w:p w:rsidR="00077DE2" w:rsidRDefault="00077DE2" w:rsidP="00077DE2">
      <w:pPr>
        <w:rPr>
          <w:sz w:val="28"/>
        </w:rPr>
      </w:pPr>
      <w:r>
        <w:rPr>
          <w:bCs/>
          <w:sz w:val="28"/>
        </w:rPr>
        <w:t>ВАСИЛИСА</w:t>
      </w:r>
      <w:r>
        <w:rPr>
          <w:sz w:val="28"/>
        </w:rPr>
        <w:t>. Ваня, я от  твоего имени телеграмму маме послала…</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Протягивает Ивану «куклу». </w:t>
      </w:r>
    </w:p>
    <w:p w:rsidR="00077DE2" w:rsidRDefault="00077DE2" w:rsidP="00077DE2">
      <w:pPr>
        <w:rPr>
          <w:i/>
          <w:sz w:val="28"/>
        </w:rPr>
      </w:pPr>
    </w:p>
    <w:p w:rsidR="00077DE2" w:rsidRDefault="00077DE2" w:rsidP="00077DE2">
      <w:pPr>
        <w:rPr>
          <w:sz w:val="28"/>
        </w:rPr>
      </w:pPr>
      <w:r>
        <w:rPr>
          <w:sz w:val="28"/>
        </w:rPr>
        <w:tab/>
        <w:t>Вот возьми и повыше подними.</w:t>
      </w:r>
    </w:p>
    <w:p w:rsidR="00077DE2" w:rsidRDefault="00077DE2" w:rsidP="00077DE2">
      <w:pPr>
        <w:rPr>
          <w:sz w:val="28"/>
        </w:rPr>
      </w:pPr>
      <w:r>
        <w:rPr>
          <w:bCs/>
          <w:sz w:val="28"/>
        </w:rPr>
        <w:t>ИВАН</w:t>
      </w:r>
      <w:r>
        <w:rPr>
          <w:sz w:val="28"/>
        </w:rPr>
        <w:t>. А зачем?</w:t>
      </w:r>
    </w:p>
    <w:p w:rsidR="00077DE2" w:rsidRDefault="00077DE2" w:rsidP="00077DE2">
      <w:pPr>
        <w:rPr>
          <w:sz w:val="28"/>
        </w:rPr>
      </w:pPr>
      <w:r>
        <w:rPr>
          <w:bCs/>
          <w:sz w:val="28"/>
        </w:rPr>
        <w:t>МАСЛЕНИЦА</w:t>
      </w:r>
      <w:r>
        <w:rPr>
          <w:sz w:val="28"/>
        </w:rPr>
        <w:t xml:space="preserve">. Эх, Иван-Иван, родства не помнящий, обычаев не </w:t>
      </w:r>
    </w:p>
    <w:p w:rsidR="00077DE2" w:rsidRDefault="00077DE2" w:rsidP="00077DE2">
      <w:pPr>
        <w:ind w:left="708"/>
        <w:rPr>
          <w:sz w:val="28"/>
        </w:rPr>
      </w:pPr>
      <w:r>
        <w:rPr>
          <w:sz w:val="28"/>
        </w:rPr>
        <w:t>знающий… Раньше такую «куклу-масленку» к коньку крыши прикрепляли, чтобы тесть и теща издалека видели: их ждут и к встрече готовы…</w:t>
      </w:r>
    </w:p>
    <w:p w:rsidR="00077DE2" w:rsidRDefault="00077DE2" w:rsidP="00077DE2">
      <w:pPr>
        <w:rPr>
          <w:sz w:val="28"/>
        </w:rPr>
      </w:pPr>
      <w:r>
        <w:rPr>
          <w:bCs/>
          <w:sz w:val="28"/>
        </w:rPr>
        <w:t>ИВАН</w:t>
      </w:r>
      <w:r>
        <w:rPr>
          <w:sz w:val="28"/>
        </w:rPr>
        <w:t>. Да не приедет моя теща сюда!</w:t>
      </w:r>
    </w:p>
    <w:p w:rsidR="00077DE2" w:rsidRDefault="00077DE2" w:rsidP="00077DE2">
      <w:pPr>
        <w:rPr>
          <w:sz w:val="28"/>
        </w:rPr>
      </w:pPr>
      <w:r>
        <w:rPr>
          <w:bCs/>
          <w:sz w:val="28"/>
        </w:rPr>
        <w:t>МАСЛЕНИЦА</w:t>
      </w:r>
      <w:r>
        <w:rPr>
          <w:sz w:val="28"/>
        </w:rPr>
        <w:t>. Это почему?</w:t>
      </w:r>
    </w:p>
    <w:p w:rsidR="00077DE2" w:rsidRDefault="00077DE2" w:rsidP="00077DE2">
      <w:pPr>
        <w:rPr>
          <w:sz w:val="28"/>
        </w:rPr>
      </w:pPr>
      <w:r>
        <w:rPr>
          <w:bCs/>
          <w:sz w:val="28"/>
        </w:rPr>
        <w:t>ИВАН</w:t>
      </w:r>
      <w:r>
        <w:rPr>
          <w:b/>
          <w:bCs/>
          <w:sz w:val="28"/>
        </w:rPr>
        <w:t xml:space="preserve">. </w:t>
      </w:r>
      <w:r>
        <w:rPr>
          <w:sz w:val="28"/>
        </w:rPr>
        <w:t xml:space="preserve">Да где это видано – чтобы </w:t>
      </w:r>
      <w:r>
        <w:rPr>
          <w:b/>
          <w:bCs/>
          <w:sz w:val="28"/>
        </w:rPr>
        <w:t>Баба-яга</w:t>
      </w:r>
      <w:r>
        <w:rPr>
          <w:sz w:val="28"/>
        </w:rPr>
        <w:t xml:space="preserve"> и </w:t>
      </w:r>
      <w:r>
        <w:rPr>
          <w:b/>
          <w:bCs/>
          <w:sz w:val="28"/>
        </w:rPr>
        <w:t>Кощей Бессмертный</w:t>
      </w:r>
      <w:r>
        <w:rPr>
          <w:sz w:val="28"/>
        </w:rPr>
        <w:t xml:space="preserve"> в </w:t>
      </w:r>
    </w:p>
    <w:p w:rsidR="00077DE2" w:rsidRDefault="00077DE2" w:rsidP="00077DE2">
      <w:pPr>
        <w:ind w:left="708"/>
        <w:rPr>
          <w:sz w:val="28"/>
        </w:rPr>
      </w:pPr>
      <w:r>
        <w:rPr>
          <w:sz w:val="28"/>
        </w:rPr>
        <w:t xml:space="preserve">русское </w:t>
      </w:r>
      <w:r>
        <w:rPr>
          <w:b/>
          <w:bCs/>
          <w:sz w:val="28"/>
        </w:rPr>
        <w:t>в</w:t>
      </w:r>
      <w:r>
        <w:rPr>
          <w:sz w:val="28"/>
        </w:rPr>
        <w:t xml:space="preserve"> </w:t>
      </w:r>
      <w:r>
        <w:rPr>
          <w:b/>
          <w:bCs/>
          <w:sz w:val="28"/>
        </w:rPr>
        <w:t>гости</w:t>
      </w:r>
      <w:r>
        <w:rPr>
          <w:sz w:val="28"/>
        </w:rPr>
        <w:t xml:space="preserve"> приехали! Русское село – это вам не «Русское радио» в которое кому только не лень въезжают!</w:t>
      </w:r>
    </w:p>
    <w:p w:rsidR="00077DE2" w:rsidRDefault="00077DE2" w:rsidP="00077DE2">
      <w:pPr>
        <w:rPr>
          <w:sz w:val="28"/>
        </w:rPr>
      </w:pPr>
      <w:r>
        <w:rPr>
          <w:bCs/>
          <w:sz w:val="28"/>
        </w:rPr>
        <w:t>МАСЛЕНИЦА</w:t>
      </w:r>
      <w:r>
        <w:rPr>
          <w:sz w:val="28"/>
        </w:rPr>
        <w:t>. Времена нынче, Ваня, другие… Так что – будь готов!</w:t>
      </w:r>
    </w:p>
    <w:p w:rsidR="00077DE2" w:rsidRDefault="00077DE2" w:rsidP="00077DE2">
      <w:pPr>
        <w:rPr>
          <w:sz w:val="28"/>
        </w:rPr>
      </w:pPr>
    </w:p>
    <w:p w:rsidR="00077DE2" w:rsidRDefault="00077DE2" w:rsidP="00077DE2">
      <w:pPr>
        <w:rPr>
          <w:sz w:val="28"/>
        </w:rPr>
      </w:pPr>
      <w:r>
        <w:rPr>
          <w:sz w:val="28"/>
        </w:rPr>
        <w:tab/>
      </w:r>
      <w:r>
        <w:rPr>
          <w:sz w:val="28"/>
        </w:rPr>
        <w:tab/>
      </w:r>
      <w:r>
        <w:rPr>
          <w:sz w:val="28"/>
        </w:rPr>
        <w:tab/>
      </w:r>
      <w:r>
        <w:rPr>
          <w:i/>
          <w:sz w:val="28"/>
        </w:rPr>
        <w:t>Звучит музыка.</w:t>
      </w:r>
      <w:r>
        <w:rPr>
          <w:sz w:val="28"/>
        </w:rPr>
        <w:t xml:space="preserve"> </w:t>
      </w:r>
    </w:p>
    <w:p w:rsidR="00077DE2" w:rsidRDefault="00077DE2" w:rsidP="00077DE2">
      <w:pPr>
        <w:rPr>
          <w:sz w:val="28"/>
        </w:rPr>
      </w:pPr>
    </w:p>
    <w:p w:rsidR="00077DE2" w:rsidRDefault="00077DE2" w:rsidP="00077DE2">
      <w:pPr>
        <w:rPr>
          <w:sz w:val="28"/>
        </w:rPr>
      </w:pPr>
      <w:r>
        <w:rPr>
          <w:sz w:val="28"/>
        </w:rPr>
        <w:tab/>
        <w:t>Едут! Готовь блины, Ваня!</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Появляются Баба-Яга и Кощей Бессмертный.</w:t>
      </w:r>
    </w:p>
    <w:p w:rsidR="00077DE2" w:rsidRDefault="00077DE2" w:rsidP="00077DE2">
      <w:pPr>
        <w:rPr>
          <w:sz w:val="28"/>
        </w:rPr>
      </w:pPr>
      <w:r>
        <w:rPr>
          <w:i/>
          <w:sz w:val="28"/>
        </w:rPr>
        <w:tab/>
      </w:r>
      <w:r>
        <w:rPr>
          <w:i/>
          <w:sz w:val="28"/>
        </w:rPr>
        <w:tab/>
      </w:r>
      <w:r>
        <w:rPr>
          <w:i/>
          <w:sz w:val="28"/>
        </w:rPr>
        <w:tab/>
        <w:t>Осматриваются.</w:t>
      </w:r>
      <w:r>
        <w:rPr>
          <w:sz w:val="28"/>
        </w:rPr>
        <w:t xml:space="preserve"> </w:t>
      </w:r>
    </w:p>
    <w:p w:rsidR="00077DE2" w:rsidRDefault="00077DE2" w:rsidP="00077DE2">
      <w:pPr>
        <w:rPr>
          <w:sz w:val="28"/>
        </w:rPr>
      </w:pPr>
    </w:p>
    <w:p w:rsidR="00077DE2" w:rsidRDefault="00077DE2" w:rsidP="00077DE2">
      <w:pPr>
        <w:rPr>
          <w:sz w:val="28"/>
        </w:rPr>
      </w:pPr>
      <w:r>
        <w:rPr>
          <w:bCs/>
          <w:sz w:val="28"/>
        </w:rPr>
        <w:t>КОЩЕЙ</w:t>
      </w:r>
      <w:r>
        <w:rPr>
          <w:sz w:val="28"/>
        </w:rPr>
        <w:t>. Ого! А ничего! Сразу видно: город – большая деревня!</w:t>
      </w:r>
    </w:p>
    <w:p w:rsidR="00077DE2" w:rsidRDefault="00077DE2" w:rsidP="00077DE2">
      <w:pPr>
        <w:rPr>
          <w:sz w:val="28"/>
        </w:rPr>
      </w:pPr>
      <w:r>
        <w:rPr>
          <w:bCs/>
          <w:sz w:val="28"/>
        </w:rPr>
        <w:t>ЯГА</w:t>
      </w:r>
      <w:r>
        <w:rPr>
          <w:sz w:val="28"/>
        </w:rPr>
        <w:t>. Немалая…</w:t>
      </w:r>
    </w:p>
    <w:p w:rsidR="00077DE2" w:rsidRDefault="00077DE2" w:rsidP="00077DE2">
      <w:pPr>
        <w:rPr>
          <w:sz w:val="28"/>
        </w:rPr>
      </w:pPr>
      <w:r>
        <w:rPr>
          <w:bCs/>
          <w:sz w:val="28"/>
        </w:rPr>
        <w:t>КОЩЕЙ</w:t>
      </w:r>
      <w:r>
        <w:rPr>
          <w:sz w:val="28"/>
        </w:rPr>
        <w:t>. Дистанция огромного размера!..</w:t>
      </w:r>
    </w:p>
    <w:p w:rsidR="00077DE2" w:rsidRDefault="00077DE2" w:rsidP="00077DE2">
      <w:pPr>
        <w:rPr>
          <w:sz w:val="28"/>
        </w:rPr>
      </w:pPr>
      <w:r>
        <w:rPr>
          <w:bCs/>
          <w:sz w:val="28"/>
        </w:rPr>
        <w:t>ЯГА</w:t>
      </w:r>
      <w:r>
        <w:rPr>
          <w:b/>
          <w:bCs/>
          <w:sz w:val="28"/>
        </w:rPr>
        <w:t>.</w:t>
      </w:r>
      <w:r>
        <w:rPr>
          <w:sz w:val="28"/>
        </w:rPr>
        <w:t xml:space="preserve"> Одно слово – русский размер…</w:t>
      </w:r>
    </w:p>
    <w:p w:rsidR="00077DE2" w:rsidRDefault="00077DE2" w:rsidP="00077DE2">
      <w:pPr>
        <w:rPr>
          <w:b/>
          <w:bCs/>
          <w:sz w:val="28"/>
        </w:rPr>
      </w:pPr>
    </w:p>
    <w:p w:rsidR="00077DE2" w:rsidRDefault="00077DE2" w:rsidP="00077DE2">
      <w:pPr>
        <w:rPr>
          <w:sz w:val="28"/>
        </w:rPr>
      </w:pPr>
      <w:r>
        <w:rPr>
          <w:b/>
          <w:bCs/>
          <w:sz w:val="28"/>
        </w:rPr>
        <w:tab/>
      </w:r>
      <w:r>
        <w:rPr>
          <w:b/>
          <w:bCs/>
          <w:sz w:val="28"/>
        </w:rPr>
        <w:tab/>
      </w:r>
      <w:r>
        <w:rPr>
          <w:i/>
          <w:sz w:val="28"/>
        </w:rPr>
        <w:t>Василиса вносит стопку блинов.</w:t>
      </w:r>
      <w:r>
        <w:rPr>
          <w:sz w:val="28"/>
        </w:rPr>
        <w:t xml:space="preserve"> </w:t>
      </w:r>
    </w:p>
    <w:p w:rsidR="00077DE2" w:rsidRDefault="00077DE2" w:rsidP="00077DE2">
      <w:pPr>
        <w:rPr>
          <w:sz w:val="28"/>
        </w:rPr>
      </w:pPr>
    </w:p>
    <w:p w:rsidR="00077DE2" w:rsidRDefault="00077DE2" w:rsidP="00077DE2">
      <w:pPr>
        <w:rPr>
          <w:sz w:val="28"/>
        </w:rPr>
      </w:pPr>
      <w:r>
        <w:rPr>
          <w:bCs/>
          <w:sz w:val="28"/>
        </w:rPr>
        <w:t>ИВАН</w:t>
      </w:r>
      <w:r>
        <w:rPr>
          <w:sz w:val="28"/>
        </w:rPr>
        <w:t>. Уважаемая теща, пляши – тебе посылка! Блины от зятя!</w:t>
      </w:r>
    </w:p>
    <w:p w:rsidR="00077DE2" w:rsidRDefault="00077DE2" w:rsidP="00077DE2">
      <w:pPr>
        <w:rPr>
          <w:b/>
          <w:bCs/>
          <w:sz w:val="28"/>
        </w:rPr>
      </w:pPr>
    </w:p>
    <w:p w:rsidR="00077DE2" w:rsidRDefault="00077DE2" w:rsidP="00077DE2">
      <w:pPr>
        <w:rPr>
          <w:i/>
          <w:sz w:val="28"/>
        </w:rPr>
      </w:pPr>
      <w:r>
        <w:rPr>
          <w:b/>
          <w:bCs/>
          <w:sz w:val="28"/>
        </w:rPr>
        <w:tab/>
      </w:r>
      <w:r>
        <w:rPr>
          <w:b/>
          <w:bCs/>
          <w:sz w:val="28"/>
        </w:rPr>
        <w:tab/>
      </w:r>
      <w:r>
        <w:rPr>
          <w:i/>
          <w:sz w:val="28"/>
        </w:rPr>
        <w:t xml:space="preserve"> Яга принимает блины и обращается к зрителям. </w:t>
      </w:r>
    </w:p>
    <w:p w:rsidR="00077DE2" w:rsidRDefault="00077DE2" w:rsidP="00077DE2">
      <w:pPr>
        <w:rPr>
          <w:i/>
          <w:sz w:val="28"/>
        </w:rPr>
      </w:pPr>
    </w:p>
    <w:p w:rsidR="00077DE2" w:rsidRDefault="00077DE2" w:rsidP="00077DE2">
      <w:pPr>
        <w:rPr>
          <w:sz w:val="28"/>
        </w:rPr>
      </w:pPr>
      <w:r>
        <w:rPr>
          <w:bCs/>
          <w:sz w:val="28"/>
        </w:rPr>
        <w:t>ЯГА</w:t>
      </w:r>
      <w:r>
        <w:rPr>
          <w:sz w:val="28"/>
        </w:rPr>
        <w:t>. Уважаемые женщины, дорогие тещи, есть здесь такие?</w:t>
      </w:r>
    </w:p>
    <w:p w:rsidR="00077DE2" w:rsidRDefault="00077DE2" w:rsidP="00077DE2">
      <w:pPr>
        <w:rPr>
          <w:sz w:val="28"/>
        </w:rPr>
      </w:pPr>
    </w:p>
    <w:p w:rsidR="00077DE2" w:rsidRDefault="00077DE2" w:rsidP="00077DE2">
      <w:pPr>
        <w:rPr>
          <w:sz w:val="28"/>
        </w:rPr>
      </w:pPr>
      <w:r>
        <w:rPr>
          <w:sz w:val="28"/>
        </w:rPr>
        <w:tab/>
      </w:r>
      <w:r>
        <w:rPr>
          <w:sz w:val="28"/>
        </w:rPr>
        <w:tab/>
      </w:r>
      <w:r>
        <w:rPr>
          <w:i/>
          <w:sz w:val="28"/>
        </w:rPr>
        <w:t xml:space="preserve"> Тещи отзываются.</w:t>
      </w:r>
      <w:r>
        <w:rPr>
          <w:sz w:val="28"/>
        </w:rPr>
        <w:t xml:space="preserve"> </w:t>
      </w:r>
    </w:p>
    <w:p w:rsidR="00077DE2" w:rsidRDefault="00077DE2" w:rsidP="00077DE2">
      <w:pPr>
        <w:rPr>
          <w:sz w:val="28"/>
        </w:rPr>
      </w:pPr>
    </w:p>
    <w:p w:rsidR="00077DE2" w:rsidRDefault="00077DE2" w:rsidP="00077DE2">
      <w:pPr>
        <w:rPr>
          <w:sz w:val="28"/>
        </w:rPr>
      </w:pPr>
      <w:r>
        <w:rPr>
          <w:sz w:val="28"/>
        </w:rPr>
        <w:tab/>
        <w:t>Да что ж за беда такая – на меня одну столько мучного выпало!</w:t>
      </w:r>
    </w:p>
    <w:p w:rsidR="00077DE2" w:rsidRDefault="00077DE2" w:rsidP="00077DE2">
      <w:pPr>
        <w:ind w:left="708"/>
        <w:rPr>
          <w:sz w:val="28"/>
        </w:rPr>
      </w:pPr>
      <w:r>
        <w:rPr>
          <w:sz w:val="28"/>
        </w:rPr>
        <w:t>Да мы люди не  местные, да мы – из лесов дремучих и болот топких, да в гости прибыли. А зять-злодей на фигуру мою покушается, да так мучным угощает, что я же потом ни в какой поезд, на фиг, не влезу…</w:t>
      </w:r>
    </w:p>
    <w:p w:rsidR="00077DE2" w:rsidRDefault="00077DE2" w:rsidP="00077DE2">
      <w:pPr>
        <w:ind w:left="708"/>
        <w:rPr>
          <w:sz w:val="28"/>
        </w:rPr>
      </w:pPr>
      <w:r>
        <w:rPr>
          <w:sz w:val="28"/>
        </w:rPr>
        <w:t>Вспоможите, тещи добрые, спляшите для зятя танец и разберите…</w:t>
      </w:r>
    </w:p>
    <w:p w:rsidR="00077DE2" w:rsidRDefault="00077DE2" w:rsidP="00077DE2">
      <w:pPr>
        <w:ind w:left="708"/>
        <w:rPr>
          <w:sz w:val="28"/>
        </w:rPr>
      </w:pPr>
    </w:p>
    <w:p w:rsidR="00077DE2" w:rsidRDefault="00077DE2" w:rsidP="00077DE2">
      <w:pPr>
        <w:ind w:left="708"/>
        <w:rPr>
          <w:i/>
          <w:sz w:val="28"/>
        </w:rPr>
      </w:pPr>
      <w:r>
        <w:rPr>
          <w:sz w:val="28"/>
        </w:rPr>
        <w:tab/>
      </w:r>
      <w:r>
        <w:rPr>
          <w:i/>
          <w:sz w:val="28"/>
        </w:rPr>
        <w:t xml:space="preserve"> Протягивает вперед стопку блинов. </w:t>
      </w:r>
    </w:p>
    <w:p w:rsidR="00077DE2" w:rsidRDefault="00077DE2" w:rsidP="00077DE2">
      <w:pPr>
        <w:ind w:left="708"/>
        <w:rPr>
          <w:i/>
          <w:sz w:val="28"/>
        </w:rPr>
      </w:pPr>
    </w:p>
    <w:p w:rsidR="00077DE2" w:rsidRDefault="00077DE2" w:rsidP="00077DE2">
      <w:pPr>
        <w:ind w:left="708"/>
        <w:rPr>
          <w:sz w:val="28"/>
        </w:rPr>
      </w:pPr>
      <w:r>
        <w:rPr>
          <w:sz w:val="28"/>
        </w:rPr>
        <w:t>… стопочку по блинчику.</w:t>
      </w:r>
    </w:p>
    <w:p w:rsidR="00077DE2" w:rsidRDefault="00077DE2" w:rsidP="00077DE2">
      <w:pPr>
        <w:ind w:left="708"/>
        <w:rPr>
          <w:sz w:val="28"/>
        </w:rPr>
      </w:pPr>
    </w:p>
    <w:p w:rsidR="00077DE2" w:rsidRDefault="00077DE2" w:rsidP="00077DE2">
      <w:pPr>
        <w:ind w:left="708"/>
        <w:rPr>
          <w:sz w:val="28"/>
        </w:rPr>
      </w:pPr>
      <w:r>
        <w:rPr>
          <w:sz w:val="28"/>
        </w:rPr>
        <w:tab/>
      </w:r>
      <w:r>
        <w:rPr>
          <w:i/>
          <w:sz w:val="28"/>
        </w:rPr>
        <w:t xml:space="preserve"> Иван выносит еще одну стопку.</w:t>
      </w:r>
      <w:r>
        <w:rPr>
          <w:sz w:val="28"/>
        </w:rPr>
        <w:t xml:space="preserve"> </w:t>
      </w:r>
    </w:p>
    <w:p w:rsidR="00077DE2" w:rsidRDefault="00077DE2" w:rsidP="00077DE2">
      <w:pPr>
        <w:rPr>
          <w:sz w:val="28"/>
        </w:rPr>
      </w:pPr>
    </w:p>
    <w:p w:rsidR="00077DE2" w:rsidRDefault="00077DE2" w:rsidP="00077DE2">
      <w:pPr>
        <w:rPr>
          <w:sz w:val="28"/>
        </w:rPr>
      </w:pPr>
      <w:r>
        <w:rPr>
          <w:bCs/>
          <w:sz w:val="28"/>
        </w:rPr>
        <w:t>ИВАН</w:t>
      </w:r>
      <w:r>
        <w:rPr>
          <w:sz w:val="28"/>
        </w:rPr>
        <w:t>. А у нас еще стопка есть…</w:t>
      </w:r>
    </w:p>
    <w:p w:rsidR="00077DE2" w:rsidRDefault="00077DE2" w:rsidP="00077DE2">
      <w:pPr>
        <w:rPr>
          <w:sz w:val="28"/>
        </w:rPr>
      </w:pPr>
      <w:r>
        <w:rPr>
          <w:bCs/>
          <w:sz w:val="28"/>
        </w:rPr>
        <w:t>ЯГА</w:t>
      </w:r>
      <w:r>
        <w:rPr>
          <w:b/>
          <w:bCs/>
          <w:sz w:val="28"/>
        </w:rPr>
        <w:t xml:space="preserve">. </w:t>
      </w:r>
      <w:r>
        <w:rPr>
          <w:sz w:val="28"/>
        </w:rPr>
        <w:t>Вот так: стопка за стопкой – праздник и получается…</w:t>
      </w:r>
    </w:p>
    <w:p w:rsidR="00077DE2" w:rsidRDefault="00077DE2" w:rsidP="00077DE2">
      <w:pPr>
        <w:rPr>
          <w:sz w:val="28"/>
        </w:rPr>
      </w:pPr>
      <w:r>
        <w:rPr>
          <w:bCs/>
          <w:sz w:val="28"/>
        </w:rPr>
        <w:t>КОШЕЙ</w:t>
      </w:r>
      <w:r>
        <w:rPr>
          <w:sz w:val="28"/>
        </w:rPr>
        <w:t>. Зятек, а мне стопку?</w:t>
      </w:r>
    </w:p>
    <w:p w:rsidR="00077DE2" w:rsidRDefault="00077DE2" w:rsidP="00077DE2">
      <w:pPr>
        <w:rPr>
          <w:sz w:val="28"/>
        </w:rPr>
      </w:pPr>
      <w:r>
        <w:rPr>
          <w:bCs/>
          <w:sz w:val="28"/>
        </w:rPr>
        <w:t>ИВАН</w:t>
      </w:r>
      <w:r>
        <w:rPr>
          <w:b/>
          <w:bCs/>
          <w:sz w:val="28"/>
        </w:rPr>
        <w:t xml:space="preserve">. </w:t>
      </w:r>
      <w:r>
        <w:rPr>
          <w:sz w:val="28"/>
        </w:rPr>
        <w:t xml:space="preserve">О чем разговор, тестюшка! Твоя стопка тебя вон там </w:t>
      </w:r>
    </w:p>
    <w:p w:rsidR="00077DE2" w:rsidRDefault="00077DE2" w:rsidP="00077DE2">
      <w:pPr>
        <w:ind w:left="708" w:firstLine="708"/>
        <w:rPr>
          <w:sz w:val="28"/>
        </w:rPr>
      </w:pPr>
      <w:r>
        <w:rPr>
          <w:sz w:val="28"/>
        </w:rPr>
        <w:t>дожидается.</w:t>
      </w:r>
    </w:p>
    <w:p w:rsidR="00077DE2" w:rsidRDefault="00077DE2" w:rsidP="00077DE2">
      <w:pPr>
        <w:rPr>
          <w:sz w:val="28"/>
        </w:rPr>
      </w:pPr>
      <w:r>
        <w:rPr>
          <w:bCs/>
          <w:sz w:val="28"/>
        </w:rPr>
        <w:t>КОЩЕЙ</w:t>
      </w:r>
      <w:r>
        <w:rPr>
          <w:sz w:val="28"/>
        </w:rPr>
        <w:t xml:space="preserve">. Вот какой у меня зять! Заботливый! Показывай, где там и что там </w:t>
      </w:r>
    </w:p>
    <w:p w:rsidR="00077DE2" w:rsidRDefault="00077DE2" w:rsidP="00077DE2">
      <w:pPr>
        <w:ind w:firstLine="708"/>
        <w:rPr>
          <w:sz w:val="28"/>
        </w:rPr>
      </w:pPr>
      <w:r>
        <w:rPr>
          <w:sz w:val="28"/>
        </w:rPr>
        <w:t>меня дожидается!</w:t>
      </w:r>
    </w:p>
    <w:p w:rsidR="00077DE2" w:rsidRDefault="00077DE2" w:rsidP="00077DE2">
      <w:pPr>
        <w:ind w:firstLine="708"/>
        <w:rPr>
          <w:sz w:val="28"/>
        </w:rPr>
      </w:pPr>
    </w:p>
    <w:p w:rsidR="00077DE2" w:rsidRDefault="00077DE2" w:rsidP="00077DE2">
      <w:pPr>
        <w:ind w:firstLine="708"/>
        <w:rPr>
          <w:i/>
          <w:sz w:val="28"/>
        </w:rPr>
      </w:pPr>
      <w:r>
        <w:rPr>
          <w:sz w:val="28"/>
        </w:rPr>
        <w:tab/>
      </w:r>
      <w:r>
        <w:rPr>
          <w:i/>
          <w:sz w:val="28"/>
        </w:rPr>
        <w:t xml:space="preserve"> Убегает вместе с Иваном. </w:t>
      </w:r>
    </w:p>
    <w:p w:rsidR="00077DE2" w:rsidRDefault="00077DE2" w:rsidP="00077DE2">
      <w:pPr>
        <w:rPr>
          <w:i/>
          <w:sz w:val="28"/>
        </w:rPr>
      </w:pPr>
    </w:p>
    <w:p w:rsidR="00077DE2" w:rsidRDefault="00077DE2" w:rsidP="00077DE2">
      <w:pPr>
        <w:rPr>
          <w:sz w:val="28"/>
        </w:rPr>
      </w:pPr>
      <w:r>
        <w:rPr>
          <w:bCs/>
          <w:sz w:val="28"/>
        </w:rPr>
        <w:t>ВАСЬКА</w:t>
      </w:r>
      <w:r>
        <w:rPr>
          <w:sz w:val="28"/>
        </w:rPr>
        <w:t xml:space="preserve"> (зрителям). Тещи добрые, да и свекрови заботливые, помогите </w:t>
      </w:r>
    </w:p>
    <w:p w:rsidR="00077DE2" w:rsidRDefault="00077DE2" w:rsidP="00077DE2">
      <w:pPr>
        <w:ind w:firstLine="708"/>
        <w:rPr>
          <w:sz w:val="28"/>
        </w:rPr>
      </w:pPr>
      <w:r>
        <w:rPr>
          <w:sz w:val="28"/>
        </w:rPr>
        <w:t>Бабе-Яге, костяной…</w:t>
      </w:r>
    </w:p>
    <w:p w:rsidR="00077DE2" w:rsidRDefault="00077DE2" w:rsidP="00077DE2">
      <w:pPr>
        <w:rPr>
          <w:sz w:val="28"/>
        </w:rPr>
      </w:pPr>
      <w:r>
        <w:rPr>
          <w:bCs/>
          <w:sz w:val="28"/>
        </w:rPr>
        <w:t>ЯГА</w:t>
      </w:r>
      <w:r>
        <w:rPr>
          <w:sz w:val="28"/>
        </w:rPr>
        <w:t xml:space="preserve"> (с укором). Эге-ге!</w:t>
      </w:r>
    </w:p>
    <w:p w:rsidR="00077DE2" w:rsidRDefault="00077DE2" w:rsidP="00077DE2">
      <w:pPr>
        <w:rPr>
          <w:sz w:val="28"/>
        </w:rPr>
      </w:pPr>
      <w:r>
        <w:rPr>
          <w:bCs/>
          <w:sz w:val="28"/>
        </w:rPr>
        <w:t>ВАСЬКА</w:t>
      </w:r>
      <w:r>
        <w:rPr>
          <w:sz w:val="28"/>
        </w:rPr>
        <w:t xml:space="preserve">. Помогите Бабе-Яге – </w:t>
      </w:r>
    </w:p>
    <w:p w:rsidR="00077DE2" w:rsidRDefault="00077DE2" w:rsidP="00077DE2">
      <w:pPr>
        <w:ind w:left="708" w:firstLine="708"/>
        <w:rPr>
          <w:sz w:val="28"/>
        </w:rPr>
      </w:pPr>
      <w:r>
        <w:rPr>
          <w:sz w:val="28"/>
        </w:rPr>
        <w:t xml:space="preserve">Первой русской «топ-ноге» </w:t>
      </w:r>
    </w:p>
    <w:p w:rsidR="00077DE2" w:rsidRDefault="00077DE2" w:rsidP="00077DE2">
      <w:pPr>
        <w:ind w:left="708" w:firstLine="708"/>
        <w:rPr>
          <w:sz w:val="28"/>
        </w:rPr>
      </w:pPr>
      <w:r>
        <w:rPr>
          <w:sz w:val="28"/>
        </w:rPr>
        <w:t xml:space="preserve">Пляску сплясать </w:t>
      </w:r>
    </w:p>
    <w:p w:rsidR="00077DE2" w:rsidRDefault="00077DE2" w:rsidP="00077DE2">
      <w:pPr>
        <w:ind w:left="708" w:firstLine="708"/>
        <w:rPr>
          <w:sz w:val="28"/>
        </w:rPr>
      </w:pPr>
      <w:r>
        <w:rPr>
          <w:sz w:val="28"/>
        </w:rPr>
        <w:t>И блины раздать!</w:t>
      </w:r>
    </w:p>
    <w:p w:rsidR="00077DE2" w:rsidRDefault="00077DE2" w:rsidP="00077DE2">
      <w:pPr>
        <w:rPr>
          <w:sz w:val="28"/>
        </w:rPr>
      </w:pPr>
      <w:r>
        <w:rPr>
          <w:bCs/>
          <w:sz w:val="28"/>
        </w:rPr>
        <w:t>ПЕТЬКА</w:t>
      </w:r>
      <w:r>
        <w:rPr>
          <w:sz w:val="28"/>
        </w:rPr>
        <w:t>. А если теще подпляшет зять,</w:t>
      </w:r>
    </w:p>
    <w:p w:rsidR="00077DE2" w:rsidRDefault="00077DE2" w:rsidP="00077DE2">
      <w:pPr>
        <w:rPr>
          <w:sz w:val="28"/>
        </w:rPr>
      </w:pPr>
      <w:r>
        <w:rPr>
          <w:sz w:val="28"/>
        </w:rPr>
        <w:tab/>
      </w:r>
      <w:r>
        <w:rPr>
          <w:sz w:val="28"/>
        </w:rPr>
        <w:tab/>
        <w:t>То тещи дома зятьёв угостять!</w:t>
      </w:r>
    </w:p>
    <w:p w:rsidR="00077DE2" w:rsidRDefault="00077DE2" w:rsidP="00077DE2">
      <w:pPr>
        <w:rPr>
          <w:sz w:val="28"/>
        </w:rPr>
      </w:pPr>
      <w:r>
        <w:rPr>
          <w:bCs/>
          <w:sz w:val="28"/>
        </w:rPr>
        <w:t>ВАСЬКА</w:t>
      </w:r>
      <w:r>
        <w:rPr>
          <w:sz w:val="28"/>
        </w:rPr>
        <w:t>. Что ты как-то не по-русски…</w:t>
      </w:r>
    </w:p>
    <w:p w:rsidR="00077DE2" w:rsidRDefault="00077DE2" w:rsidP="00077DE2">
      <w:pPr>
        <w:rPr>
          <w:sz w:val="28"/>
        </w:rPr>
      </w:pPr>
      <w:r>
        <w:rPr>
          <w:bCs/>
          <w:sz w:val="28"/>
        </w:rPr>
        <w:t>ПЕТЬКА</w:t>
      </w:r>
      <w:r>
        <w:rPr>
          <w:sz w:val="28"/>
        </w:rPr>
        <w:t>. Зато в рифму!..</w:t>
      </w:r>
    </w:p>
    <w:p w:rsidR="00077DE2" w:rsidRDefault="00077DE2" w:rsidP="00077DE2">
      <w:pPr>
        <w:rPr>
          <w:sz w:val="28"/>
        </w:rPr>
      </w:pPr>
    </w:p>
    <w:p w:rsidR="00077DE2" w:rsidRDefault="00077DE2" w:rsidP="00077DE2">
      <w:pPr>
        <w:rPr>
          <w:sz w:val="28"/>
        </w:rPr>
      </w:pPr>
      <w:r>
        <w:rPr>
          <w:sz w:val="28"/>
        </w:rPr>
        <w:tab/>
      </w:r>
      <w:r>
        <w:rPr>
          <w:sz w:val="28"/>
        </w:rPr>
        <w:tab/>
      </w:r>
      <w:r>
        <w:rPr>
          <w:i/>
          <w:sz w:val="28"/>
        </w:rPr>
        <w:t>Зрителям.</w:t>
      </w:r>
      <w:r>
        <w:rPr>
          <w:sz w:val="28"/>
        </w:rPr>
        <w:t xml:space="preserve"> </w:t>
      </w:r>
    </w:p>
    <w:p w:rsidR="00077DE2" w:rsidRDefault="00077DE2" w:rsidP="00077DE2">
      <w:pPr>
        <w:rPr>
          <w:sz w:val="28"/>
        </w:rPr>
      </w:pPr>
    </w:p>
    <w:p w:rsidR="00077DE2" w:rsidRDefault="00077DE2" w:rsidP="00077DE2">
      <w:pPr>
        <w:rPr>
          <w:sz w:val="28"/>
        </w:rPr>
      </w:pPr>
      <w:r>
        <w:rPr>
          <w:sz w:val="28"/>
        </w:rPr>
        <w:tab/>
        <w:t>Ну, что стоим? Блины стынут!</w:t>
      </w:r>
    </w:p>
    <w:p w:rsidR="00077DE2" w:rsidRDefault="00077DE2" w:rsidP="00077DE2">
      <w:pPr>
        <w:rPr>
          <w:sz w:val="28"/>
        </w:rPr>
      </w:pPr>
    </w:p>
    <w:p w:rsidR="00077DE2" w:rsidRDefault="00077DE2" w:rsidP="00077DE2">
      <w:pPr>
        <w:rPr>
          <w:i/>
          <w:sz w:val="28"/>
        </w:rPr>
      </w:pPr>
      <w:r>
        <w:rPr>
          <w:sz w:val="28"/>
        </w:rPr>
        <w:tab/>
      </w:r>
      <w:r>
        <w:rPr>
          <w:sz w:val="28"/>
        </w:rPr>
        <w:tab/>
        <w:t xml:space="preserve"> </w:t>
      </w:r>
      <w:r>
        <w:rPr>
          <w:i/>
          <w:sz w:val="28"/>
        </w:rPr>
        <w:t xml:space="preserve">Объявляет. </w:t>
      </w:r>
    </w:p>
    <w:p w:rsidR="00077DE2" w:rsidRDefault="00077DE2" w:rsidP="00077DE2">
      <w:pPr>
        <w:rPr>
          <w:i/>
          <w:sz w:val="28"/>
        </w:rPr>
      </w:pPr>
    </w:p>
    <w:p w:rsidR="00077DE2" w:rsidRDefault="00077DE2" w:rsidP="00077DE2">
      <w:pPr>
        <w:rPr>
          <w:sz w:val="28"/>
        </w:rPr>
      </w:pPr>
      <w:r>
        <w:rPr>
          <w:sz w:val="28"/>
        </w:rPr>
        <w:tab/>
        <w:t>Тещина дискотека!</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 Блок танцевальных игр с акцентом на тещ и зятьев. </w:t>
      </w:r>
    </w:p>
    <w:p w:rsidR="00077DE2" w:rsidRDefault="00077DE2" w:rsidP="00077DE2">
      <w:pPr>
        <w:ind w:left="1413"/>
        <w:rPr>
          <w:i/>
          <w:sz w:val="28"/>
        </w:rPr>
      </w:pPr>
      <w:r>
        <w:rPr>
          <w:i/>
          <w:sz w:val="28"/>
        </w:rPr>
        <w:t>На сцене Иван пляшет с Бабой-Ягой, Кощей Бессмертный с Масленицей:</w:t>
      </w:r>
    </w:p>
    <w:p w:rsidR="00077DE2" w:rsidRDefault="00077DE2" w:rsidP="00077DE2">
      <w:pPr>
        <w:ind w:left="1413"/>
        <w:rPr>
          <w:i/>
          <w:sz w:val="28"/>
        </w:rPr>
      </w:pPr>
      <w:r>
        <w:rPr>
          <w:i/>
          <w:sz w:val="28"/>
        </w:rPr>
        <w:tab/>
      </w:r>
      <w:r>
        <w:rPr>
          <w:i/>
          <w:sz w:val="28"/>
        </w:rPr>
        <w:tab/>
      </w:r>
      <w:r>
        <w:rPr>
          <w:i/>
          <w:sz w:val="28"/>
        </w:rPr>
        <w:tab/>
        <w:t>«Топ-нога».</w:t>
      </w:r>
    </w:p>
    <w:p w:rsidR="00077DE2" w:rsidRDefault="00077DE2" w:rsidP="00077DE2">
      <w:pPr>
        <w:rPr>
          <w:b/>
          <w:sz w:val="28"/>
        </w:rPr>
      </w:pPr>
    </w:p>
    <w:p w:rsidR="00077DE2" w:rsidRDefault="00077DE2" w:rsidP="00077DE2">
      <w:pPr>
        <w:rPr>
          <w:sz w:val="28"/>
        </w:rPr>
      </w:pPr>
      <w:r>
        <w:rPr>
          <w:bCs/>
          <w:sz w:val="28"/>
        </w:rPr>
        <w:t>ВАСИЛИСА</w:t>
      </w:r>
      <w:r>
        <w:rPr>
          <w:sz w:val="28"/>
        </w:rPr>
        <w:t xml:space="preserve">. Да сколько можно трындить: «тещи да зяться», «зятья да </w:t>
      </w:r>
    </w:p>
    <w:p w:rsidR="00077DE2" w:rsidRDefault="00077DE2" w:rsidP="00077DE2">
      <w:pPr>
        <w:ind w:firstLine="708"/>
        <w:rPr>
          <w:sz w:val="28"/>
        </w:rPr>
      </w:pPr>
      <w:r>
        <w:rPr>
          <w:sz w:val="28"/>
        </w:rPr>
        <w:t xml:space="preserve">тещи»! Все! Мое время пришло! </w:t>
      </w:r>
    </w:p>
    <w:p w:rsidR="00077DE2" w:rsidRDefault="00077DE2" w:rsidP="00077DE2">
      <w:pPr>
        <w:ind w:firstLine="708"/>
        <w:rPr>
          <w:sz w:val="28"/>
        </w:rPr>
      </w:pPr>
    </w:p>
    <w:p w:rsidR="00077DE2" w:rsidRDefault="00077DE2" w:rsidP="00077DE2">
      <w:pPr>
        <w:ind w:firstLine="708"/>
        <w:rPr>
          <w:i/>
          <w:sz w:val="28"/>
        </w:rPr>
      </w:pPr>
      <w:r>
        <w:rPr>
          <w:sz w:val="28"/>
        </w:rPr>
        <w:tab/>
      </w:r>
      <w:r>
        <w:rPr>
          <w:sz w:val="28"/>
        </w:rPr>
        <w:tab/>
      </w:r>
      <w:r>
        <w:rPr>
          <w:i/>
          <w:sz w:val="28"/>
        </w:rPr>
        <w:t xml:space="preserve"> Зовет. </w:t>
      </w:r>
    </w:p>
    <w:p w:rsidR="00077DE2" w:rsidRDefault="00077DE2" w:rsidP="00077DE2">
      <w:pPr>
        <w:ind w:firstLine="708"/>
        <w:rPr>
          <w:i/>
          <w:sz w:val="28"/>
        </w:rPr>
      </w:pPr>
    </w:p>
    <w:p w:rsidR="00077DE2" w:rsidRDefault="00077DE2" w:rsidP="00077DE2">
      <w:pPr>
        <w:ind w:firstLine="708"/>
        <w:rPr>
          <w:sz w:val="28"/>
        </w:rPr>
      </w:pPr>
      <w:r>
        <w:rPr>
          <w:sz w:val="28"/>
        </w:rPr>
        <w:t xml:space="preserve"> Масленица! </w:t>
      </w:r>
    </w:p>
    <w:p w:rsidR="00077DE2" w:rsidRDefault="00077DE2" w:rsidP="00077DE2">
      <w:pPr>
        <w:rPr>
          <w:sz w:val="28"/>
        </w:rPr>
      </w:pPr>
      <w:r>
        <w:rPr>
          <w:bCs/>
          <w:sz w:val="28"/>
        </w:rPr>
        <w:t>МАСЛЕНИЦА</w:t>
      </w:r>
      <w:r>
        <w:rPr>
          <w:sz w:val="28"/>
        </w:rPr>
        <w:t xml:space="preserve">. Ну вот, так всегда! Не дают с бессмертным пообщаться… </w:t>
      </w:r>
    </w:p>
    <w:p w:rsidR="00077DE2" w:rsidRDefault="00077DE2" w:rsidP="00077DE2">
      <w:pPr>
        <w:ind w:firstLine="708"/>
        <w:rPr>
          <w:sz w:val="28"/>
        </w:rPr>
      </w:pPr>
      <w:r>
        <w:rPr>
          <w:sz w:val="28"/>
        </w:rPr>
        <w:t>Ну что у тебя, маленькая?</w:t>
      </w:r>
    </w:p>
    <w:p w:rsidR="00077DE2" w:rsidRDefault="00077DE2" w:rsidP="00077DE2">
      <w:pPr>
        <w:rPr>
          <w:sz w:val="28"/>
        </w:rPr>
      </w:pPr>
      <w:r>
        <w:rPr>
          <w:bCs/>
          <w:sz w:val="28"/>
        </w:rPr>
        <w:t>ВАСИЛИСА</w:t>
      </w:r>
      <w:r>
        <w:rPr>
          <w:sz w:val="28"/>
        </w:rPr>
        <w:t>. День шестой наступил! «Золовкины посиделки» называется!</w:t>
      </w:r>
    </w:p>
    <w:p w:rsidR="00077DE2" w:rsidRDefault="00077DE2" w:rsidP="00077DE2">
      <w:pPr>
        <w:ind w:firstLine="708"/>
        <w:rPr>
          <w:sz w:val="28"/>
        </w:rPr>
      </w:pPr>
      <w:r>
        <w:rPr>
          <w:sz w:val="28"/>
        </w:rPr>
        <w:t xml:space="preserve"> А золовка – это я!</w:t>
      </w:r>
    </w:p>
    <w:p w:rsidR="00077DE2" w:rsidRDefault="00077DE2" w:rsidP="00077DE2">
      <w:pPr>
        <w:rPr>
          <w:sz w:val="28"/>
        </w:rPr>
      </w:pPr>
      <w:r>
        <w:rPr>
          <w:bCs/>
          <w:sz w:val="28"/>
        </w:rPr>
        <w:t>МАСЛЕНИЦА</w:t>
      </w:r>
      <w:r>
        <w:rPr>
          <w:sz w:val="28"/>
        </w:rPr>
        <w:t>. А я и без тебя знаю, что золовка – это ты.</w:t>
      </w:r>
    </w:p>
    <w:p w:rsidR="00077DE2" w:rsidRDefault="00077DE2" w:rsidP="00077DE2">
      <w:pPr>
        <w:rPr>
          <w:bCs/>
          <w:sz w:val="28"/>
        </w:rPr>
      </w:pPr>
      <w:r>
        <w:rPr>
          <w:bCs/>
          <w:sz w:val="28"/>
        </w:rPr>
        <w:t>ВАСИЛИСА</w:t>
      </w:r>
      <w:r>
        <w:rPr>
          <w:b/>
          <w:bCs/>
          <w:sz w:val="28"/>
        </w:rPr>
        <w:t xml:space="preserve"> </w:t>
      </w:r>
      <w:r>
        <w:rPr>
          <w:bCs/>
          <w:sz w:val="28"/>
        </w:rPr>
        <w:t>(с угрозой в голосе). Я начинаю!</w:t>
      </w:r>
    </w:p>
    <w:p w:rsidR="00077DE2" w:rsidRDefault="00077DE2" w:rsidP="00077DE2">
      <w:pPr>
        <w:rPr>
          <w:bCs/>
          <w:sz w:val="28"/>
        </w:rPr>
      </w:pPr>
      <w:r>
        <w:rPr>
          <w:sz w:val="28"/>
        </w:rPr>
        <w:t>МАСЛЕНИЦА</w:t>
      </w:r>
      <w:r>
        <w:rPr>
          <w:bCs/>
          <w:sz w:val="28"/>
        </w:rPr>
        <w:t>. Валяй! Твой день – тебе и командовать.</w:t>
      </w:r>
    </w:p>
    <w:p w:rsidR="00077DE2" w:rsidRDefault="00077DE2" w:rsidP="00077DE2">
      <w:pPr>
        <w:rPr>
          <w:bCs/>
          <w:sz w:val="28"/>
        </w:rPr>
      </w:pPr>
      <w:r>
        <w:rPr>
          <w:sz w:val="28"/>
        </w:rPr>
        <w:t>ВАСИЛИСА</w:t>
      </w:r>
      <w:r>
        <w:rPr>
          <w:b/>
          <w:sz w:val="28"/>
        </w:rPr>
        <w:t xml:space="preserve"> </w:t>
      </w:r>
      <w:r>
        <w:rPr>
          <w:bCs/>
          <w:sz w:val="28"/>
        </w:rPr>
        <w:t xml:space="preserve">(как комсомолка 30-х на митинге). Девчонки! Наступило </w:t>
      </w:r>
    </w:p>
    <w:p w:rsidR="00077DE2" w:rsidRDefault="00077DE2" w:rsidP="00077DE2">
      <w:pPr>
        <w:ind w:left="708"/>
        <w:rPr>
          <w:bCs/>
          <w:sz w:val="28"/>
        </w:rPr>
      </w:pPr>
      <w:r>
        <w:rPr>
          <w:bCs/>
          <w:sz w:val="28"/>
        </w:rPr>
        <w:t>наше время – время молодых жен! Ударим по скуке и тоске дискотекой! Вперед – подальше  от кухни и пеленок, поближе – к танцам и развлеканцам! Нас – не догонят! Девчонки, поддержите меня своими визгами и писками!</w:t>
      </w:r>
    </w:p>
    <w:p w:rsidR="00077DE2" w:rsidRDefault="00077DE2" w:rsidP="00077DE2">
      <w:pPr>
        <w:ind w:left="708"/>
        <w:rPr>
          <w:bCs/>
          <w:sz w:val="28"/>
        </w:rPr>
      </w:pPr>
    </w:p>
    <w:p w:rsidR="00077DE2" w:rsidRDefault="00077DE2" w:rsidP="00077DE2">
      <w:pPr>
        <w:ind w:left="708"/>
        <w:rPr>
          <w:bCs/>
          <w:sz w:val="28"/>
        </w:rPr>
      </w:pPr>
      <w:r>
        <w:rPr>
          <w:bCs/>
          <w:sz w:val="28"/>
        </w:rPr>
        <w:tab/>
      </w:r>
      <w:r>
        <w:rPr>
          <w:bCs/>
          <w:sz w:val="28"/>
        </w:rPr>
        <w:tab/>
      </w:r>
      <w:r>
        <w:rPr>
          <w:bCs/>
          <w:i/>
          <w:sz w:val="28"/>
        </w:rPr>
        <w:t>Девчонки визжат и пищат.</w:t>
      </w:r>
      <w:r>
        <w:rPr>
          <w:bCs/>
          <w:sz w:val="28"/>
        </w:rPr>
        <w:t xml:space="preserve"> </w:t>
      </w:r>
    </w:p>
    <w:p w:rsidR="00077DE2" w:rsidRDefault="00077DE2" w:rsidP="00077DE2">
      <w:pPr>
        <w:rPr>
          <w:bCs/>
          <w:sz w:val="28"/>
        </w:rPr>
      </w:pPr>
    </w:p>
    <w:p w:rsidR="00077DE2" w:rsidRDefault="00077DE2" w:rsidP="00077DE2">
      <w:pPr>
        <w:rPr>
          <w:bCs/>
          <w:sz w:val="28"/>
        </w:rPr>
      </w:pPr>
      <w:r>
        <w:rPr>
          <w:bCs/>
          <w:sz w:val="28"/>
        </w:rPr>
        <w:tab/>
        <w:t>Девчонки, у нас всего один день! Отрываемся по полной программе!</w:t>
      </w:r>
    </w:p>
    <w:p w:rsidR="00077DE2" w:rsidRDefault="00077DE2" w:rsidP="00077DE2">
      <w:pPr>
        <w:rPr>
          <w:bCs/>
          <w:sz w:val="28"/>
        </w:rPr>
      </w:pPr>
      <w:r>
        <w:rPr>
          <w:bCs/>
          <w:sz w:val="28"/>
        </w:rPr>
        <w:tab/>
        <w:t>Дайте нам музыку.</w:t>
      </w:r>
    </w:p>
    <w:p w:rsidR="00077DE2" w:rsidRDefault="00077DE2" w:rsidP="00077DE2">
      <w:pPr>
        <w:rPr>
          <w:bCs/>
          <w:sz w:val="28"/>
        </w:rPr>
      </w:pPr>
    </w:p>
    <w:p w:rsidR="00077DE2" w:rsidRDefault="00077DE2" w:rsidP="00077DE2">
      <w:pPr>
        <w:rPr>
          <w:bCs/>
          <w:i/>
          <w:sz w:val="28"/>
        </w:rPr>
      </w:pPr>
      <w:r>
        <w:rPr>
          <w:bCs/>
          <w:sz w:val="28"/>
        </w:rPr>
        <w:tab/>
      </w:r>
      <w:r>
        <w:rPr>
          <w:bCs/>
          <w:sz w:val="28"/>
        </w:rPr>
        <w:tab/>
      </w:r>
      <w:r>
        <w:rPr>
          <w:bCs/>
          <w:sz w:val="28"/>
        </w:rPr>
        <w:tab/>
      </w:r>
      <w:r>
        <w:rPr>
          <w:bCs/>
          <w:i/>
          <w:sz w:val="28"/>
        </w:rPr>
        <w:t xml:space="preserve"> Небольшой, но динамичный танцевальный блочок. </w:t>
      </w:r>
    </w:p>
    <w:p w:rsidR="00077DE2" w:rsidRDefault="00077DE2" w:rsidP="00077DE2">
      <w:pPr>
        <w:rPr>
          <w:bCs/>
          <w:i/>
          <w:sz w:val="28"/>
        </w:rPr>
      </w:pPr>
      <w:r>
        <w:rPr>
          <w:bCs/>
          <w:i/>
          <w:sz w:val="28"/>
        </w:rPr>
        <w:tab/>
      </w:r>
      <w:r>
        <w:rPr>
          <w:bCs/>
          <w:i/>
          <w:sz w:val="28"/>
        </w:rPr>
        <w:tab/>
      </w:r>
      <w:r>
        <w:rPr>
          <w:bCs/>
          <w:i/>
          <w:sz w:val="28"/>
        </w:rPr>
        <w:tab/>
      </w:r>
    </w:p>
    <w:p w:rsidR="00077DE2" w:rsidRDefault="00077DE2" w:rsidP="00077DE2">
      <w:pPr>
        <w:rPr>
          <w:bCs/>
          <w:i/>
          <w:sz w:val="28"/>
        </w:rPr>
      </w:pPr>
      <w:r>
        <w:rPr>
          <w:b/>
          <w:bCs/>
          <w:sz w:val="28"/>
        </w:rPr>
        <w:tab/>
      </w:r>
      <w:r>
        <w:rPr>
          <w:b/>
          <w:bCs/>
          <w:sz w:val="28"/>
        </w:rPr>
        <w:tab/>
      </w:r>
      <w:r>
        <w:rPr>
          <w:bCs/>
          <w:sz w:val="28"/>
        </w:rPr>
        <w:tab/>
      </w:r>
      <w:r>
        <w:rPr>
          <w:bCs/>
          <w:i/>
          <w:sz w:val="28"/>
        </w:rPr>
        <w:t>Грустный звук колокола.</w:t>
      </w:r>
    </w:p>
    <w:p w:rsidR="00077DE2" w:rsidRDefault="00077DE2" w:rsidP="00077DE2">
      <w:pPr>
        <w:ind w:left="2124" w:firstLine="6"/>
        <w:rPr>
          <w:bCs/>
          <w:i/>
          <w:sz w:val="28"/>
        </w:rPr>
      </w:pPr>
      <w:r>
        <w:rPr>
          <w:bCs/>
          <w:i/>
          <w:sz w:val="28"/>
        </w:rPr>
        <w:t xml:space="preserve">На авансцену выходит Масленица. Ее окружают скоморохи. </w:t>
      </w:r>
    </w:p>
    <w:p w:rsidR="00077DE2" w:rsidRDefault="00077DE2" w:rsidP="00077DE2">
      <w:pPr>
        <w:rPr>
          <w:bCs/>
          <w:sz w:val="28"/>
        </w:rPr>
      </w:pPr>
    </w:p>
    <w:p w:rsidR="00077DE2" w:rsidRDefault="00077DE2" w:rsidP="00077DE2">
      <w:pPr>
        <w:rPr>
          <w:bCs/>
          <w:sz w:val="28"/>
        </w:rPr>
      </w:pPr>
      <w:r>
        <w:rPr>
          <w:sz w:val="28"/>
        </w:rPr>
        <w:t>МАСЛЕНИЦА</w:t>
      </w:r>
      <w:r>
        <w:rPr>
          <w:bCs/>
          <w:sz w:val="28"/>
        </w:rPr>
        <w:t>. Ну, вот и все…</w:t>
      </w:r>
    </w:p>
    <w:p w:rsidR="00077DE2" w:rsidRDefault="00077DE2" w:rsidP="00077DE2">
      <w:pPr>
        <w:rPr>
          <w:bCs/>
          <w:sz w:val="28"/>
        </w:rPr>
      </w:pPr>
      <w:r>
        <w:rPr>
          <w:bCs/>
          <w:sz w:val="28"/>
        </w:rPr>
        <w:tab/>
      </w:r>
      <w:r>
        <w:rPr>
          <w:bCs/>
          <w:sz w:val="28"/>
        </w:rPr>
        <w:tab/>
        <w:t>Пойду с братцем Огнем обнимусь</w:t>
      </w:r>
    </w:p>
    <w:p w:rsidR="00077DE2" w:rsidRDefault="00077DE2" w:rsidP="00077DE2">
      <w:pPr>
        <w:rPr>
          <w:bCs/>
          <w:sz w:val="28"/>
        </w:rPr>
      </w:pPr>
      <w:r>
        <w:rPr>
          <w:bCs/>
          <w:sz w:val="28"/>
        </w:rPr>
        <w:tab/>
      </w:r>
      <w:r>
        <w:rPr>
          <w:bCs/>
          <w:sz w:val="28"/>
        </w:rPr>
        <w:tab/>
        <w:t>И к Небу звездному поднимусь…</w:t>
      </w:r>
    </w:p>
    <w:p w:rsidR="00077DE2" w:rsidRDefault="00077DE2" w:rsidP="00077DE2">
      <w:pPr>
        <w:rPr>
          <w:bCs/>
          <w:sz w:val="28"/>
        </w:rPr>
      </w:pPr>
      <w:r>
        <w:rPr>
          <w:bCs/>
          <w:sz w:val="28"/>
        </w:rPr>
        <w:tab/>
      </w:r>
      <w:r>
        <w:rPr>
          <w:bCs/>
          <w:sz w:val="28"/>
        </w:rPr>
        <w:tab/>
        <w:t>А вам оставлю немного Тепла!</w:t>
      </w:r>
    </w:p>
    <w:p w:rsidR="00077DE2" w:rsidRDefault="00077DE2" w:rsidP="00077DE2">
      <w:pPr>
        <w:rPr>
          <w:bCs/>
          <w:sz w:val="28"/>
        </w:rPr>
      </w:pPr>
      <w:r>
        <w:rPr>
          <w:bCs/>
          <w:sz w:val="28"/>
        </w:rPr>
        <w:tab/>
      </w:r>
      <w:r>
        <w:rPr>
          <w:bCs/>
          <w:sz w:val="28"/>
        </w:rPr>
        <w:tab/>
        <w:t>И Счастья, и Радости…</w:t>
      </w:r>
    </w:p>
    <w:p w:rsidR="00077DE2" w:rsidRDefault="00077DE2" w:rsidP="00077DE2">
      <w:pPr>
        <w:rPr>
          <w:bCs/>
          <w:sz w:val="28"/>
        </w:rPr>
      </w:pPr>
      <w:r>
        <w:rPr>
          <w:bCs/>
          <w:sz w:val="28"/>
        </w:rPr>
        <w:tab/>
      </w:r>
      <w:r>
        <w:rPr>
          <w:bCs/>
          <w:sz w:val="28"/>
        </w:rPr>
        <w:tab/>
        <w:t>Все…</w:t>
      </w:r>
    </w:p>
    <w:p w:rsidR="00077DE2" w:rsidRDefault="00077DE2" w:rsidP="00077DE2">
      <w:pPr>
        <w:rPr>
          <w:bCs/>
          <w:sz w:val="28"/>
        </w:rPr>
      </w:pPr>
      <w:r>
        <w:rPr>
          <w:bCs/>
          <w:sz w:val="28"/>
        </w:rPr>
        <w:tab/>
      </w:r>
      <w:r>
        <w:rPr>
          <w:bCs/>
          <w:sz w:val="28"/>
        </w:rPr>
        <w:tab/>
        <w:t>Я пошла…</w:t>
      </w:r>
    </w:p>
    <w:p w:rsidR="00077DE2" w:rsidRDefault="00077DE2" w:rsidP="00077DE2">
      <w:pPr>
        <w:rPr>
          <w:bCs/>
          <w:sz w:val="28"/>
        </w:rPr>
      </w:pPr>
    </w:p>
    <w:p w:rsidR="00077DE2" w:rsidRDefault="00077DE2" w:rsidP="00077DE2">
      <w:pPr>
        <w:rPr>
          <w:bCs/>
          <w:i/>
          <w:sz w:val="28"/>
        </w:rPr>
      </w:pPr>
      <w:r>
        <w:rPr>
          <w:bCs/>
          <w:sz w:val="28"/>
        </w:rPr>
        <w:tab/>
      </w:r>
      <w:r>
        <w:rPr>
          <w:bCs/>
          <w:sz w:val="28"/>
        </w:rPr>
        <w:tab/>
      </w:r>
      <w:r>
        <w:rPr>
          <w:bCs/>
          <w:sz w:val="28"/>
        </w:rPr>
        <w:tab/>
        <w:t xml:space="preserve"> </w:t>
      </w:r>
      <w:r>
        <w:rPr>
          <w:bCs/>
          <w:i/>
          <w:sz w:val="28"/>
        </w:rPr>
        <w:t xml:space="preserve">Хочет уйти, но возвращается. </w:t>
      </w:r>
    </w:p>
    <w:p w:rsidR="00077DE2" w:rsidRDefault="00077DE2" w:rsidP="00077DE2">
      <w:pPr>
        <w:rPr>
          <w:bCs/>
          <w:i/>
          <w:sz w:val="28"/>
        </w:rPr>
      </w:pPr>
    </w:p>
    <w:p w:rsidR="00077DE2" w:rsidRDefault="00077DE2" w:rsidP="00077DE2">
      <w:pPr>
        <w:rPr>
          <w:bCs/>
          <w:sz w:val="28"/>
        </w:rPr>
      </w:pPr>
      <w:r>
        <w:rPr>
          <w:bCs/>
          <w:sz w:val="28"/>
        </w:rPr>
        <w:tab/>
      </w:r>
      <w:r>
        <w:rPr>
          <w:bCs/>
          <w:sz w:val="28"/>
        </w:rPr>
        <w:tab/>
        <w:t>А волшебный «блин-Оберег»…</w:t>
      </w:r>
    </w:p>
    <w:p w:rsidR="00077DE2" w:rsidRDefault="00077DE2" w:rsidP="00077DE2">
      <w:pPr>
        <w:rPr>
          <w:bCs/>
          <w:sz w:val="28"/>
        </w:rPr>
      </w:pPr>
      <w:r>
        <w:rPr>
          <w:sz w:val="28"/>
        </w:rPr>
        <w:t>ИВАН</w:t>
      </w:r>
      <w:r>
        <w:rPr>
          <w:bCs/>
          <w:sz w:val="28"/>
        </w:rPr>
        <w:t xml:space="preserve"> (протягивает «блин-Оберег» Масленице). Прости, сударыня </w:t>
      </w:r>
    </w:p>
    <w:p w:rsidR="00077DE2" w:rsidRDefault="00077DE2" w:rsidP="00077DE2">
      <w:pPr>
        <w:ind w:firstLine="708"/>
        <w:rPr>
          <w:bCs/>
          <w:sz w:val="28"/>
        </w:rPr>
      </w:pPr>
      <w:r>
        <w:rPr>
          <w:bCs/>
          <w:sz w:val="28"/>
        </w:rPr>
        <w:t>Масленица, забыл его тебе вернуть.</w:t>
      </w:r>
    </w:p>
    <w:p w:rsidR="00077DE2" w:rsidRDefault="00077DE2" w:rsidP="00077DE2">
      <w:pPr>
        <w:rPr>
          <w:bCs/>
          <w:sz w:val="28"/>
        </w:rPr>
      </w:pPr>
      <w:r>
        <w:rPr>
          <w:b/>
          <w:sz w:val="28"/>
        </w:rPr>
        <w:t>МАСЛЕ</w:t>
      </w:r>
      <w:r>
        <w:rPr>
          <w:sz w:val="28"/>
        </w:rPr>
        <w:t>Н</w:t>
      </w:r>
      <w:r>
        <w:rPr>
          <w:b/>
          <w:sz w:val="28"/>
        </w:rPr>
        <w:t>ИЦА</w:t>
      </w:r>
      <w:r>
        <w:rPr>
          <w:bCs/>
          <w:sz w:val="28"/>
        </w:rPr>
        <w:t xml:space="preserve">. А волшебный «блин-Оберег» отдаю на хранение тебе Иван </w:t>
      </w:r>
    </w:p>
    <w:p w:rsidR="00077DE2" w:rsidRDefault="00077DE2" w:rsidP="00077DE2">
      <w:pPr>
        <w:ind w:firstLine="708"/>
        <w:rPr>
          <w:bCs/>
          <w:sz w:val="28"/>
        </w:rPr>
      </w:pPr>
      <w:r>
        <w:rPr>
          <w:bCs/>
          <w:sz w:val="28"/>
        </w:rPr>
        <w:t>и тебе Баба-Яга.</w:t>
      </w:r>
    </w:p>
    <w:p w:rsidR="00077DE2" w:rsidRDefault="00077DE2" w:rsidP="00077DE2">
      <w:pPr>
        <w:ind w:firstLine="708"/>
        <w:rPr>
          <w:bCs/>
          <w:sz w:val="28"/>
        </w:rPr>
      </w:pPr>
      <w:r>
        <w:rPr>
          <w:bCs/>
          <w:sz w:val="28"/>
        </w:rPr>
        <w:tab/>
      </w:r>
    </w:p>
    <w:p w:rsidR="00077DE2" w:rsidRDefault="00077DE2" w:rsidP="00077DE2">
      <w:pPr>
        <w:ind w:firstLine="708"/>
        <w:rPr>
          <w:bCs/>
          <w:sz w:val="28"/>
        </w:rPr>
      </w:pPr>
      <w:r>
        <w:rPr>
          <w:bCs/>
          <w:sz w:val="28"/>
        </w:rPr>
        <w:tab/>
      </w:r>
      <w:r>
        <w:rPr>
          <w:bCs/>
          <w:sz w:val="28"/>
        </w:rPr>
        <w:tab/>
      </w:r>
      <w:r>
        <w:rPr>
          <w:bCs/>
          <w:i/>
          <w:sz w:val="28"/>
        </w:rPr>
        <w:t xml:space="preserve"> Ивану.</w:t>
      </w:r>
      <w:r>
        <w:rPr>
          <w:bCs/>
          <w:sz w:val="28"/>
        </w:rPr>
        <w:t xml:space="preserve"> </w:t>
      </w:r>
    </w:p>
    <w:p w:rsidR="00077DE2" w:rsidRDefault="00077DE2" w:rsidP="00077DE2">
      <w:pPr>
        <w:ind w:firstLine="708"/>
        <w:rPr>
          <w:bCs/>
          <w:sz w:val="28"/>
        </w:rPr>
      </w:pPr>
    </w:p>
    <w:p w:rsidR="00077DE2" w:rsidRDefault="00077DE2" w:rsidP="00077DE2">
      <w:pPr>
        <w:ind w:firstLine="708"/>
        <w:rPr>
          <w:bCs/>
          <w:sz w:val="28"/>
        </w:rPr>
      </w:pPr>
      <w:r>
        <w:rPr>
          <w:bCs/>
          <w:sz w:val="28"/>
        </w:rPr>
        <w:t>Тебе, потому что ты – зять.</w:t>
      </w:r>
    </w:p>
    <w:p w:rsidR="00077DE2" w:rsidRDefault="00077DE2" w:rsidP="00077DE2">
      <w:pPr>
        <w:ind w:firstLine="708"/>
        <w:rPr>
          <w:bCs/>
          <w:sz w:val="28"/>
        </w:rPr>
      </w:pPr>
    </w:p>
    <w:p w:rsidR="00077DE2" w:rsidRDefault="00077DE2" w:rsidP="00077DE2">
      <w:pPr>
        <w:ind w:firstLine="708"/>
        <w:rPr>
          <w:bCs/>
          <w:i/>
          <w:sz w:val="28"/>
        </w:rPr>
      </w:pPr>
      <w:r>
        <w:rPr>
          <w:bCs/>
          <w:sz w:val="28"/>
        </w:rPr>
        <w:tab/>
      </w:r>
      <w:r>
        <w:rPr>
          <w:bCs/>
          <w:sz w:val="28"/>
        </w:rPr>
        <w:tab/>
      </w:r>
      <w:r>
        <w:rPr>
          <w:bCs/>
          <w:i/>
          <w:sz w:val="28"/>
        </w:rPr>
        <w:t xml:space="preserve"> Баба-Яге. </w:t>
      </w:r>
    </w:p>
    <w:p w:rsidR="00077DE2" w:rsidRDefault="00077DE2" w:rsidP="00077DE2">
      <w:pPr>
        <w:ind w:firstLine="708"/>
        <w:rPr>
          <w:bCs/>
          <w:sz w:val="28"/>
        </w:rPr>
      </w:pPr>
    </w:p>
    <w:p w:rsidR="00077DE2" w:rsidRDefault="00077DE2" w:rsidP="00077DE2">
      <w:pPr>
        <w:ind w:firstLine="708"/>
        <w:rPr>
          <w:bCs/>
          <w:sz w:val="28"/>
        </w:rPr>
      </w:pPr>
      <w:r>
        <w:rPr>
          <w:bCs/>
          <w:sz w:val="28"/>
        </w:rPr>
        <w:t>А тебе, потому что ты – теща.</w:t>
      </w:r>
    </w:p>
    <w:p w:rsidR="00077DE2" w:rsidRDefault="00077DE2" w:rsidP="00077DE2">
      <w:pPr>
        <w:ind w:firstLine="708"/>
        <w:rPr>
          <w:bCs/>
          <w:sz w:val="28"/>
        </w:rPr>
      </w:pPr>
      <w:r>
        <w:rPr>
          <w:bCs/>
          <w:sz w:val="28"/>
        </w:rPr>
        <w:t xml:space="preserve">А уж как вы его меж собой поделите – это ваше – </w:t>
      </w:r>
      <w:r>
        <w:rPr>
          <w:b/>
          <w:sz w:val="28"/>
        </w:rPr>
        <w:t>семейное</w:t>
      </w:r>
      <w:r>
        <w:rPr>
          <w:bCs/>
          <w:sz w:val="28"/>
        </w:rPr>
        <w:t xml:space="preserve"> – дело.</w:t>
      </w:r>
    </w:p>
    <w:p w:rsidR="00077DE2" w:rsidRDefault="00077DE2" w:rsidP="00077DE2">
      <w:pPr>
        <w:ind w:firstLine="708"/>
        <w:rPr>
          <w:bCs/>
          <w:sz w:val="28"/>
        </w:rPr>
      </w:pPr>
      <w:r>
        <w:rPr>
          <w:bCs/>
          <w:sz w:val="28"/>
        </w:rPr>
        <w:t>А если что не так, то простите меня…</w:t>
      </w:r>
    </w:p>
    <w:p w:rsidR="00077DE2" w:rsidRDefault="00077DE2" w:rsidP="00077DE2">
      <w:pPr>
        <w:ind w:firstLine="708"/>
        <w:rPr>
          <w:bCs/>
          <w:sz w:val="28"/>
        </w:rPr>
      </w:pPr>
    </w:p>
    <w:p w:rsidR="00077DE2" w:rsidRDefault="00077DE2" w:rsidP="00077DE2">
      <w:pPr>
        <w:ind w:firstLine="708"/>
        <w:rPr>
          <w:bCs/>
          <w:i/>
          <w:sz w:val="28"/>
        </w:rPr>
      </w:pPr>
      <w:r>
        <w:rPr>
          <w:bCs/>
          <w:sz w:val="28"/>
        </w:rPr>
        <w:tab/>
      </w:r>
      <w:r>
        <w:rPr>
          <w:bCs/>
          <w:i/>
          <w:sz w:val="28"/>
        </w:rPr>
        <w:t xml:space="preserve"> Кланяется Зятю и Теще.</w:t>
      </w:r>
    </w:p>
    <w:p w:rsidR="00077DE2" w:rsidRDefault="00077DE2" w:rsidP="00077DE2">
      <w:pPr>
        <w:ind w:left="1416" w:firstLine="708"/>
        <w:rPr>
          <w:bCs/>
          <w:i/>
          <w:sz w:val="28"/>
        </w:rPr>
      </w:pPr>
      <w:r>
        <w:rPr>
          <w:bCs/>
          <w:i/>
          <w:sz w:val="28"/>
        </w:rPr>
        <w:t xml:space="preserve">Поворачивается к зрителям. </w:t>
      </w:r>
    </w:p>
    <w:p w:rsidR="00077DE2" w:rsidRDefault="00077DE2" w:rsidP="00077DE2">
      <w:pPr>
        <w:rPr>
          <w:bCs/>
          <w:sz w:val="28"/>
        </w:rPr>
      </w:pPr>
    </w:p>
    <w:p w:rsidR="00077DE2" w:rsidRDefault="00077DE2" w:rsidP="00077DE2">
      <w:pPr>
        <w:rPr>
          <w:bCs/>
          <w:sz w:val="28"/>
        </w:rPr>
      </w:pPr>
      <w:r>
        <w:rPr>
          <w:bCs/>
          <w:sz w:val="28"/>
        </w:rPr>
        <w:tab/>
        <w:t>Простите и вы меня, люди добрые!</w:t>
      </w:r>
    </w:p>
    <w:p w:rsidR="00077DE2" w:rsidRDefault="00077DE2" w:rsidP="00077DE2">
      <w:pPr>
        <w:rPr>
          <w:bCs/>
          <w:sz w:val="28"/>
        </w:rPr>
      </w:pPr>
    </w:p>
    <w:p w:rsidR="00077DE2" w:rsidRDefault="00077DE2" w:rsidP="00077DE2">
      <w:pPr>
        <w:rPr>
          <w:bCs/>
          <w:i/>
          <w:sz w:val="28"/>
        </w:rPr>
      </w:pPr>
      <w:r>
        <w:rPr>
          <w:bCs/>
          <w:sz w:val="28"/>
        </w:rPr>
        <w:tab/>
      </w:r>
      <w:r>
        <w:rPr>
          <w:bCs/>
          <w:sz w:val="28"/>
        </w:rPr>
        <w:tab/>
      </w:r>
      <w:r>
        <w:rPr>
          <w:bCs/>
          <w:i/>
          <w:sz w:val="28"/>
        </w:rPr>
        <w:t xml:space="preserve"> Хочет уйти. </w:t>
      </w:r>
    </w:p>
    <w:p w:rsidR="00077DE2" w:rsidRDefault="00077DE2" w:rsidP="00077DE2">
      <w:pPr>
        <w:rPr>
          <w:bCs/>
          <w:i/>
          <w:sz w:val="28"/>
        </w:rPr>
      </w:pPr>
    </w:p>
    <w:p w:rsidR="00077DE2" w:rsidRDefault="00077DE2" w:rsidP="00077DE2">
      <w:pPr>
        <w:rPr>
          <w:bCs/>
          <w:sz w:val="28"/>
        </w:rPr>
      </w:pPr>
      <w:r>
        <w:rPr>
          <w:sz w:val="28"/>
        </w:rPr>
        <w:t>ИВАН</w:t>
      </w:r>
      <w:r>
        <w:rPr>
          <w:bCs/>
          <w:sz w:val="28"/>
        </w:rPr>
        <w:t>. Подожди, сударыня Масленица!</w:t>
      </w:r>
    </w:p>
    <w:p w:rsidR="00077DE2" w:rsidRDefault="00077DE2" w:rsidP="00077DE2">
      <w:pPr>
        <w:rPr>
          <w:bCs/>
          <w:sz w:val="28"/>
        </w:rPr>
      </w:pPr>
      <w:r>
        <w:rPr>
          <w:sz w:val="28"/>
        </w:rPr>
        <w:t>ЯГА</w:t>
      </w:r>
      <w:r>
        <w:rPr>
          <w:b/>
          <w:sz w:val="28"/>
        </w:rPr>
        <w:t xml:space="preserve">. </w:t>
      </w:r>
      <w:r>
        <w:rPr>
          <w:bCs/>
          <w:sz w:val="28"/>
        </w:rPr>
        <w:t>Погоди, кумушка!</w:t>
      </w:r>
    </w:p>
    <w:p w:rsidR="00077DE2" w:rsidRDefault="00077DE2" w:rsidP="00077DE2">
      <w:pPr>
        <w:rPr>
          <w:bCs/>
          <w:sz w:val="28"/>
        </w:rPr>
      </w:pPr>
    </w:p>
    <w:p w:rsidR="00077DE2" w:rsidRDefault="00077DE2" w:rsidP="00077DE2">
      <w:pPr>
        <w:rPr>
          <w:bCs/>
          <w:i/>
          <w:sz w:val="28"/>
        </w:rPr>
      </w:pPr>
      <w:r>
        <w:rPr>
          <w:bCs/>
          <w:sz w:val="28"/>
        </w:rPr>
        <w:tab/>
      </w:r>
      <w:r>
        <w:rPr>
          <w:bCs/>
          <w:sz w:val="28"/>
        </w:rPr>
        <w:tab/>
        <w:t xml:space="preserve"> </w:t>
      </w:r>
      <w:r>
        <w:rPr>
          <w:bCs/>
          <w:i/>
          <w:sz w:val="28"/>
        </w:rPr>
        <w:t>Зять и Теща становятся в центре сцены.</w:t>
      </w:r>
    </w:p>
    <w:p w:rsidR="00077DE2" w:rsidRPr="000E0DE4" w:rsidRDefault="00077DE2" w:rsidP="00077DE2">
      <w:pPr>
        <w:widowControl w:val="0"/>
        <w:autoSpaceDE w:val="0"/>
        <w:rPr>
          <w:rFonts w:ascii="Tms Rmn Cyr" w:hAnsi="Tms Rmn Cyr"/>
          <w:i/>
          <w:sz w:val="28"/>
          <w:szCs w:val="28"/>
          <w14:shadow w14:blurRad="50800" w14:dist="38100" w14:dir="2700000" w14:sx="100000" w14:sy="100000" w14:kx="0" w14:ky="0" w14:algn="tl">
            <w14:srgbClr w14:val="000000">
              <w14:alpha w14:val="60000"/>
            </w14:srgbClr>
          </w14:shadow>
        </w:rPr>
      </w:pPr>
      <w:r w:rsidRPr="000E0DE4">
        <w:rPr>
          <w:rFonts w:ascii="Tms Rmn Cyr" w:hAnsi="Tms Rmn Cyr"/>
          <w:i/>
          <w:sz w:val="28"/>
          <w:szCs w:val="28"/>
          <w14:shadow w14:blurRad="50800" w14:dist="38100" w14:dir="2700000" w14:sx="100000" w14:sy="100000" w14:kx="0" w14:ky="0" w14:algn="tl">
            <w14:srgbClr w14:val="000000">
              <w14:alpha w14:val="60000"/>
            </w14:srgbClr>
          </w14:shadow>
        </w:rPr>
        <w:t xml:space="preserve">                     Зять и Теща поднимают «блин-Оберег» над собой. </w:t>
      </w:r>
    </w:p>
    <w:p w:rsidR="00077DE2" w:rsidRPr="000E0DE4" w:rsidRDefault="00077DE2" w:rsidP="00077DE2">
      <w:pPr>
        <w:widowControl w:val="0"/>
        <w:autoSpaceDE w:val="0"/>
        <w:ind w:firstLine="708"/>
        <w:rPr>
          <w:rFonts w:ascii="Tms Rmn Cyr" w:hAnsi="Tms Rmn Cyr"/>
          <w:sz w:val="28"/>
          <w:szCs w:val="28"/>
          <w14:shadow w14:blurRad="50800" w14:dist="38100" w14:dir="2700000" w14:sx="100000" w14:sy="100000" w14:kx="0" w14:ky="0" w14:algn="tl">
            <w14:srgbClr w14:val="000000">
              <w14:alpha w14:val="60000"/>
            </w14:srgbClr>
          </w14:shadow>
        </w:rPr>
      </w:pPr>
    </w:p>
    <w:p w:rsidR="00077DE2" w:rsidRDefault="00077DE2" w:rsidP="00077DE2">
      <w:pPr>
        <w:rPr>
          <w:sz w:val="28"/>
        </w:rPr>
      </w:pPr>
      <w:r>
        <w:rPr>
          <w:sz w:val="28"/>
        </w:rPr>
        <w:t>ЗЯТЬ и ТЕЩА.</w:t>
      </w:r>
      <w:r>
        <w:rPr>
          <w:b/>
          <w:sz w:val="28"/>
        </w:rPr>
        <w:t xml:space="preserve"> </w:t>
      </w:r>
      <w:r>
        <w:rPr>
          <w:sz w:val="28"/>
        </w:rPr>
        <w:t>Прощай, прощай, Масленица,</w:t>
      </w:r>
    </w:p>
    <w:p w:rsidR="00077DE2" w:rsidRDefault="00077DE2" w:rsidP="00077DE2">
      <w:pPr>
        <w:ind w:left="1416" w:firstLine="708"/>
        <w:rPr>
          <w:sz w:val="28"/>
        </w:rPr>
      </w:pPr>
      <w:r>
        <w:rPr>
          <w:sz w:val="28"/>
        </w:rPr>
        <w:t>Симеонова племянница!</w:t>
      </w:r>
    </w:p>
    <w:p w:rsidR="00077DE2" w:rsidRDefault="00077DE2" w:rsidP="00077DE2">
      <w:pPr>
        <w:ind w:left="1416" w:firstLine="708"/>
        <w:rPr>
          <w:sz w:val="28"/>
        </w:rPr>
      </w:pPr>
      <w:r>
        <w:rPr>
          <w:sz w:val="28"/>
        </w:rPr>
        <w:t>Через семь недель</w:t>
      </w:r>
    </w:p>
    <w:p w:rsidR="00077DE2" w:rsidRDefault="00077DE2" w:rsidP="00077DE2">
      <w:pPr>
        <w:ind w:left="1416" w:firstLine="708"/>
        <w:rPr>
          <w:sz w:val="28"/>
        </w:rPr>
      </w:pPr>
      <w:r>
        <w:rPr>
          <w:sz w:val="28"/>
        </w:rPr>
        <w:t>Придет светлый день.</w:t>
      </w:r>
    </w:p>
    <w:p w:rsidR="00077DE2" w:rsidRDefault="00077DE2" w:rsidP="00077DE2">
      <w:pPr>
        <w:ind w:left="1416" w:firstLine="708"/>
        <w:rPr>
          <w:sz w:val="28"/>
        </w:rPr>
      </w:pPr>
      <w:r>
        <w:rPr>
          <w:sz w:val="28"/>
        </w:rPr>
        <w:t>Будем п</w:t>
      </w:r>
      <w:r>
        <w:rPr>
          <w:b/>
          <w:sz w:val="28"/>
        </w:rPr>
        <w:t>а</w:t>
      </w:r>
      <w:r>
        <w:rPr>
          <w:sz w:val="28"/>
        </w:rPr>
        <w:t>сочки носить,</w:t>
      </w:r>
    </w:p>
    <w:p w:rsidR="00077DE2" w:rsidRDefault="00077DE2" w:rsidP="00077DE2">
      <w:pPr>
        <w:ind w:left="1416" w:firstLine="708"/>
        <w:rPr>
          <w:sz w:val="28"/>
        </w:rPr>
      </w:pPr>
      <w:r>
        <w:rPr>
          <w:sz w:val="28"/>
        </w:rPr>
        <w:t>Будем яица крас</w:t>
      </w:r>
      <w:r>
        <w:rPr>
          <w:b/>
          <w:sz w:val="28"/>
        </w:rPr>
        <w:t>и</w:t>
      </w:r>
      <w:r>
        <w:rPr>
          <w:sz w:val="28"/>
        </w:rPr>
        <w:t>ть,</w:t>
      </w:r>
    </w:p>
    <w:p w:rsidR="00077DE2" w:rsidRDefault="00077DE2" w:rsidP="00077DE2">
      <w:pPr>
        <w:ind w:left="1416" w:firstLine="708"/>
        <w:rPr>
          <w:sz w:val="28"/>
        </w:rPr>
      </w:pPr>
      <w:r>
        <w:rPr>
          <w:sz w:val="28"/>
        </w:rPr>
        <w:t>Будем Бога славить!</w:t>
      </w:r>
    </w:p>
    <w:p w:rsidR="00077DE2" w:rsidRDefault="00077DE2" w:rsidP="00077DE2">
      <w:pPr>
        <w:rPr>
          <w:sz w:val="28"/>
        </w:rPr>
      </w:pPr>
    </w:p>
    <w:p w:rsidR="00077DE2" w:rsidRDefault="00077DE2" w:rsidP="00077DE2">
      <w:pPr>
        <w:rPr>
          <w:i/>
          <w:sz w:val="28"/>
        </w:rPr>
      </w:pPr>
      <w:r>
        <w:rPr>
          <w:sz w:val="28"/>
        </w:rPr>
        <w:tab/>
      </w:r>
      <w:r>
        <w:rPr>
          <w:sz w:val="28"/>
        </w:rPr>
        <w:tab/>
      </w:r>
      <w:r>
        <w:rPr>
          <w:i/>
          <w:sz w:val="28"/>
        </w:rPr>
        <w:t xml:space="preserve">Зять и Теща поднимают «блин-оберег» на головами. </w:t>
      </w:r>
    </w:p>
    <w:p w:rsidR="00077DE2" w:rsidRDefault="00077DE2" w:rsidP="00077DE2">
      <w:pPr>
        <w:rPr>
          <w:i/>
          <w:sz w:val="28"/>
        </w:rPr>
      </w:pPr>
    </w:p>
    <w:p w:rsidR="00077DE2" w:rsidRDefault="00077DE2" w:rsidP="00077DE2">
      <w:pPr>
        <w:rPr>
          <w:sz w:val="28"/>
        </w:rPr>
      </w:pPr>
      <w:r>
        <w:rPr>
          <w:sz w:val="28"/>
        </w:rPr>
        <w:t xml:space="preserve">ЗЯТЬ. А волшебный «блин-Оберег» мы сохраним! Потому что, пока на Руси </w:t>
      </w:r>
    </w:p>
    <w:p w:rsidR="00077DE2" w:rsidRDefault="00077DE2" w:rsidP="00077DE2">
      <w:pPr>
        <w:ind w:firstLine="708"/>
        <w:rPr>
          <w:sz w:val="28"/>
        </w:rPr>
      </w:pPr>
      <w:r>
        <w:rPr>
          <w:sz w:val="28"/>
        </w:rPr>
        <w:t xml:space="preserve">есть дружные и крепкие семьи – жить и крепнуть Руси. </w:t>
      </w:r>
    </w:p>
    <w:p w:rsidR="00077DE2" w:rsidRDefault="00077DE2" w:rsidP="00077DE2">
      <w:pPr>
        <w:rPr>
          <w:sz w:val="28"/>
        </w:rPr>
      </w:pPr>
      <w:r>
        <w:rPr>
          <w:sz w:val="28"/>
        </w:rPr>
        <w:tab/>
        <w:t>Из дружных семей вырастает дружный народ!</w:t>
      </w:r>
    </w:p>
    <w:p w:rsidR="00077DE2" w:rsidRDefault="00077DE2" w:rsidP="00077DE2">
      <w:pPr>
        <w:rPr>
          <w:sz w:val="28"/>
        </w:rPr>
      </w:pPr>
      <w:r>
        <w:rPr>
          <w:sz w:val="28"/>
        </w:rPr>
        <w:t>ТЕЩА. Спасибо тебе, Масленица!</w:t>
      </w:r>
    </w:p>
    <w:p w:rsidR="00077DE2" w:rsidRDefault="00077DE2" w:rsidP="00077DE2">
      <w:pPr>
        <w:rPr>
          <w:sz w:val="28"/>
        </w:rPr>
      </w:pPr>
      <w:r>
        <w:rPr>
          <w:sz w:val="28"/>
        </w:rPr>
        <w:t xml:space="preserve">МАСЛЕНИЦА. На здоровье!.. </w:t>
      </w:r>
    </w:p>
    <w:p w:rsidR="00077DE2" w:rsidRDefault="00077DE2" w:rsidP="00077DE2">
      <w:pPr>
        <w:rPr>
          <w:sz w:val="28"/>
        </w:rPr>
      </w:pPr>
      <w:r>
        <w:rPr>
          <w:sz w:val="28"/>
        </w:rPr>
        <w:tab/>
      </w:r>
      <w:r>
        <w:rPr>
          <w:sz w:val="28"/>
        </w:rPr>
        <w:tab/>
      </w:r>
      <w:r>
        <w:rPr>
          <w:sz w:val="28"/>
        </w:rPr>
        <w:tab/>
        <w:t>И последнее – на забудьте про «Чистый понедельник»!</w:t>
      </w:r>
    </w:p>
    <w:p w:rsidR="00077DE2" w:rsidRDefault="00077DE2" w:rsidP="00077DE2">
      <w:pPr>
        <w:rPr>
          <w:sz w:val="28"/>
        </w:rPr>
      </w:pPr>
      <w:r>
        <w:rPr>
          <w:sz w:val="28"/>
        </w:rPr>
        <w:tab/>
      </w:r>
      <w:r>
        <w:rPr>
          <w:sz w:val="28"/>
        </w:rPr>
        <w:tab/>
      </w:r>
      <w:r>
        <w:rPr>
          <w:sz w:val="28"/>
        </w:rPr>
        <w:tab/>
        <w:t>Прощайте, люди!</w:t>
      </w:r>
    </w:p>
    <w:p w:rsidR="00077DE2" w:rsidRDefault="00077DE2" w:rsidP="00077DE2">
      <w:pPr>
        <w:rPr>
          <w:sz w:val="28"/>
        </w:rPr>
      </w:pPr>
      <w:r>
        <w:rPr>
          <w:sz w:val="28"/>
        </w:rPr>
        <w:t>ВАСЬКА.  Пора Масленицу в путь проводить</w:t>
      </w:r>
    </w:p>
    <w:p w:rsidR="00077DE2" w:rsidRDefault="00077DE2" w:rsidP="00077DE2">
      <w:pPr>
        <w:rPr>
          <w:sz w:val="28"/>
        </w:rPr>
      </w:pPr>
      <w:r>
        <w:rPr>
          <w:sz w:val="28"/>
        </w:rPr>
        <w:t>ПЕТЬКА. Проводить с шутками, с прибаутками.</w:t>
      </w:r>
    </w:p>
    <w:p w:rsidR="00077DE2" w:rsidRDefault="00077DE2" w:rsidP="00077DE2">
      <w:pPr>
        <w:rPr>
          <w:sz w:val="28"/>
        </w:rPr>
      </w:pPr>
    </w:p>
    <w:p w:rsidR="00077DE2" w:rsidRDefault="00077DE2" w:rsidP="00077DE2">
      <w:pPr>
        <w:ind w:left="1410"/>
        <w:rPr>
          <w:i/>
          <w:sz w:val="28"/>
        </w:rPr>
      </w:pPr>
      <w:r>
        <w:rPr>
          <w:i/>
          <w:sz w:val="28"/>
        </w:rPr>
        <w:t xml:space="preserve"> Звучит музыка. </w:t>
      </w:r>
    </w:p>
    <w:p w:rsidR="00077DE2" w:rsidRDefault="00077DE2" w:rsidP="00077DE2">
      <w:pPr>
        <w:ind w:left="1410"/>
        <w:rPr>
          <w:i/>
          <w:sz w:val="28"/>
        </w:rPr>
      </w:pPr>
      <w:r>
        <w:rPr>
          <w:i/>
          <w:sz w:val="28"/>
        </w:rPr>
        <w:t xml:space="preserve">Все персонажи представления превращаются в скоморохов. </w:t>
      </w:r>
    </w:p>
    <w:p w:rsidR="00077DE2" w:rsidRDefault="00077DE2" w:rsidP="00077DE2">
      <w:pPr>
        <w:ind w:left="1410"/>
        <w:rPr>
          <w:i/>
          <w:sz w:val="28"/>
        </w:rPr>
      </w:pPr>
      <w:r>
        <w:rPr>
          <w:i/>
          <w:sz w:val="28"/>
        </w:rPr>
        <w:t xml:space="preserve">Вокруг Масленицы образуется праздничная карусель. </w:t>
      </w:r>
    </w:p>
    <w:p w:rsidR="00077DE2" w:rsidRDefault="00077DE2" w:rsidP="00077DE2">
      <w:pPr>
        <w:ind w:left="1410"/>
      </w:pPr>
    </w:p>
    <w:p w:rsidR="00077DE2" w:rsidRDefault="00077DE2" w:rsidP="00077DE2">
      <w:pPr>
        <w:rPr>
          <w:sz w:val="28"/>
        </w:rPr>
      </w:pPr>
      <w:r>
        <w:rPr>
          <w:sz w:val="28"/>
        </w:rPr>
        <w:t>ВАНЬКА. Масленица загорела,</w:t>
      </w:r>
    </w:p>
    <w:p w:rsidR="00077DE2" w:rsidRDefault="00077DE2" w:rsidP="00077DE2">
      <w:pPr>
        <w:ind w:left="708" w:firstLine="708"/>
        <w:rPr>
          <w:sz w:val="28"/>
        </w:rPr>
      </w:pPr>
      <w:r>
        <w:rPr>
          <w:sz w:val="28"/>
        </w:rPr>
        <w:t>Всему миру надоела,</w:t>
      </w:r>
    </w:p>
    <w:p w:rsidR="00077DE2" w:rsidRDefault="00077DE2" w:rsidP="00077DE2">
      <w:pPr>
        <w:ind w:left="708" w:firstLine="708"/>
        <w:rPr>
          <w:sz w:val="28"/>
        </w:rPr>
      </w:pPr>
      <w:r>
        <w:rPr>
          <w:sz w:val="28"/>
        </w:rPr>
        <w:t>Обманула, провела,</w:t>
      </w:r>
    </w:p>
    <w:p w:rsidR="00077DE2" w:rsidRDefault="00077DE2" w:rsidP="00077DE2">
      <w:pPr>
        <w:ind w:left="708" w:firstLine="708"/>
        <w:rPr>
          <w:sz w:val="28"/>
        </w:rPr>
      </w:pPr>
      <w:r>
        <w:rPr>
          <w:sz w:val="28"/>
        </w:rPr>
        <w:t>До поста довела.</w:t>
      </w:r>
    </w:p>
    <w:p w:rsidR="00077DE2" w:rsidRDefault="00077DE2" w:rsidP="00077DE2">
      <w:pPr>
        <w:rPr>
          <w:sz w:val="28"/>
        </w:rPr>
      </w:pPr>
      <w:r>
        <w:rPr>
          <w:sz w:val="28"/>
        </w:rPr>
        <w:t>НЮРА</w:t>
      </w:r>
      <w:r>
        <w:rPr>
          <w:b/>
          <w:sz w:val="28"/>
        </w:rPr>
        <w:t xml:space="preserve">. </w:t>
      </w:r>
      <w:r>
        <w:rPr>
          <w:sz w:val="28"/>
        </w:rPr>
        <w:t>Шла стороною к нам,</w:t>
      </w:r>
    </w:p>
    <w:p w:rsidR="00077DE2" w:rsidRDefault="00077DE2" w:rsidP="00077DE2">
      <w:pPr>
        <w:ind w:left="708"/>
        <w:rPr>
          <w:sz w:val="28"/>
        </w:rPr>
      </w:pPr>
      <w:r>
        <w:rPr>
          <w:sz w:val="28"/>
        </w:rPr>
        <w:t xml:space="preserve">     По заулочкам, закоулочкам,</w:t>
      </w:r>
    </w:p>
    <w:p w:rsidR="00077DE2" w:rsidRDefault="00077DE2" w:rsidP="00077DE2">
      <w:pPr>
        <w:ind w:left="708"/>
        <w:rPr>
          <w:sz w:val="28"/>
        </w:rPr>
      </w:pPr>
      <w:r>
        <w:rPr>
          <w:sz w:val="28"/>
        </w:rPr>
        <w:t xml:space="preserve">     Несла блинов чугуны,</w:t>
      </w:r>
    </w:p>
    <w:p w:rsidR="00077DE2" w:rsidRDefault="00077DE2" w:rsidP="00077DE2">
      <w:pPr>
        <w:rPr>
          <w:sz w:val="28"/>
        </w:rPr>
      </w:pPr>
      <w:r>
        <w:rPr>
          <w:sz w:val="28"/>
        </w:rPr>
        <w:t xml:space="preserve">               Надорвала животы!</w:t>
      </w:r>
    </w:p>
    <w:p w:rsidR="00077DE2" w:rsidRDefault="00077DE2" w:rsidP="00077DE2">
      <w:pPr>
        <w:rPr>
          <w:sz w:val="28"/>
        </w:rPr>
      </w:pPr>
      <w:r>
        <w:rPr>
          <w:sz w:val="28"/>
        </w:rPr>
        <w:t>ВАСЬКА</w:t>
      </w:r>
      <w:r>
        <w:rPr>
          <w:b/>
          <w:sz w:val="28"/>
        </w:rPr>
        <w:t xml:space="preserve">. </w:t>
      </w:r>
      <w:r>
        <w:rPr>
          <w:sz w:val="28"/>
        </w:rPr>
        <w:t>Блинов напекла,</w:t>
      </w:r>
    </w:p>
    <w:p w:rsidR="00077DE2" w:rsidRDefault="00077DE2" w:rsidP="00077DE2">
      <w:pPr>
        <w:ind w:firstLine="708"/>
        <w:rPr>
          <w:sz w:val="28"/>
        </w:rPr>
      </w:pPr>
      <w:r>
        <w:rPr>
          <w:sz w:val="28"/>
        </w:rPr>
        <w:t xml:space="preserve">      Сама все сожрала,</w:t>
      </w:r>
    </w:p>
    <w:p w:rsidR="00077DE2" w:rsidRDefault="00077DE2" w:rsidP="00077DE2">
      <w:pPr>
        <w:rPr>
          <w:sz w:val="28"/>
        </w:rPr>
      </w:pPr>
      <w:r>
        <w:rPr>
          <w:sz w:val="28"/>
        </w:rPr>
        <w:t xml:space="preserve">               А нам редьки хвост</w:t>
      </w:r>
    </w:p>
    <w:p w:rsidR="00077DE2" w:rsidRDefault="00077DE2" w:rsidP="00077DE2">
      <w:pPr>
        <w:rPr>
          <w:sz w:val="28"/>
        </w:rPr>
      </w:pPr>
      <w:r>
        <w:rPr>
          <w:sz w:val="28"/>
        </w:rPr>
        <w:t xml:space="preserve">               Дала на пост!</w:t>
      </w:r>
    </w:p>
    <w:p w:rsidR="00077DE2" w:rsidRDefault="00077DE2" w:rsidP="00077DE2">
      <w:pPr>
        <w:rPr>
          <w:sz w:val="28"/>
        </w:rPr>
      </w:pPr>
      <w:r>
        <w:rPr>
          <w:sz w:val="28"/>
        </w:rPr>
        <w:t>МАШКА</w:t>
      </w:r>
      <w:r>
        <w:rPr>
          <w:b/>
          <w:sz w:val="28"/>
        </w:rPr>
        <w:t xml:space="preserve">. </w:t>
      </w:r>
      <w:r>
        <w:rPr>
          <w:sz w:val="28"/>
        </w:rPr>
        <w:t xml:space="preserve">Весело гуляла, </w:t>
      </w:r>
    </w:p>
    <w:p w:rsidR="00077DE2" w:rsidRDefault="00077DE2" w:rsidP="00077DE2">
      <w:pPr>
        <w:ind w:left="708"/>
        <w:rPr>
          <w:sz w:val="28"/>
        </w:rPr>
      </w:pPr>
      <w:r>
        <w:rPr>
          <w:sz w:val="28"/>
        </w:rPr>
        <w:t xml:space="preserve">         Песни играла,</w:t>
      </w:r>
    </w:p>
    <w:p w:rsidR="00077DE2" w:rsidRDefault="00077DE2" w:rsidP="00077DE2">
      <w:pPr>
        <w:rPr>
          <w:sz w:val="28"/>
        </w:rPr>
      </w:pPr>
      <w:r>
        <w:rPr>
          <w:sz w:val="28"/>
        </w:rPr>
        <w:t xml:space="preserve">               Протянула до поста, -</w:t>
      </w:r>
    </w:p>
    <w:p w:rsidR="00077DE2" w:rsidRDefault="00077DE2" w:rsidP="00077DE2">
      <w:pPr>
        <w:rPr>
          <w:sz w:val="28"/>
        </w:rPr>
      </w:pPr>
      <w:r>
        <w:rPr>
          <w:sz w:val="28"/>
        </w:rPr>
        <w:t xml:space="preserve">               Гори - радостна!</w:t>
      </w:r>
    </w:p>
    <w:p w:rsidR="00077DE2" w:rsidRDefault="00077DE2" w:rsidP="00077DE2">
      <w:pPr>
        <w:rPr>
          <w:sz w:val="28"/>
        </w:rPr>
      </w:pPr>
      <w:r>
        <w:rPr>
          <w:sz w:val="28"/>
        </w:rPr>
        <w:t>ПЕТЬКА. Масленица - блиноеда,</w:t>
      </w:r>
    </w:p>
    <w:p w:rsidR="00077DE2" w:rsidRDefault="00077DE2" w:rsidP="00077DE2">
      <w:pPr>
        <w:rPr>
          <w:sz w:val="28"/>
        </w:rPr>
      </w:pPr>
      <w:r>
        <w:rPr>
          <w:sz w:val="28"/>
        </w:rPr>
        <w:t>НЮРКА</w:t>
      </w:r>
      <w:r>
        <w:rPr>
          <w:b/>
          <w:sz w:val="28"/>
        </w:rPr>
        <w:t xml:space="preserve">. </w:t>
      </w:r>
      <w:r>
        <w:rPr>
          <w:sz w:val="28"/>
        </w:rPr>
        <w:t>Масленица – жироеда,</w:t>
      </w:r>
    </w:p>
    <w:p w:rsidR="00077DE2" w:rsidRDefault="00077DE2" w:rsidP="00077DE2">
      <w:pPr>
        <w:rPr>
          <w:sz w:val="28"/>
        </w:rPr>
      </w:pPr>
      <w:r>
        <w:rPr>
          <w:sz w:val="28"/>
        </w:rPr>
        <w:t>ВАСЬКА</w:t>
      </w:r>
      <w:r>
        <w:rPr>
          <w:b/>
          <w:sz w:val="28"/>
        </w:rPr>
        <w:t xml:space="preserve">. </w:t>
      </w:r>
      <w:r>
        <w:rPr>
          <w:sz w:val="28"/>
        </w:rPr>
        <w:t>Маслениц – обируха,</w:t>
      </w:r>
    </w:p>
    <w:p w:rsidR="00077DE2" w:rsidRDefault="00077DE2" w:rsidP="00077DE2">
      <w:pPr>
        <w:rPr>
          <w:sz w:val="28"/>
        </w:rPr>
      </w:pPr>
      <w:r>
        <w:rPr>
          <w:sz w:val="28"/>
        </w:rPr>
        <w:t>МАШКА</w:t>
      </w:r>
      <w:r>
        <w:rPr>
          <w:b/>
          <w:sz w:val="28"/>
        </w:rPr>
        <w:t xml:space="preserve">. </w:t>
      </w:r>
      <w:r>
        <w:rPr>
          <w:sz w:val="28"/>
        </w:rPr>
        <w:t>Масленица – обмануха!</w:t>
      </w:r>
    </w:p>
    <w:p w:rsidR="00077DE2" w:rsidRDefault="00077DE2" w:rsidP="00077DE2">
      <w:pPr>
        <w:rPr>
          <w:sz w:val="28"/>
        </w:rPr>
      </w:pPr>
      <w:r>
        <w:rPr>
          <w:sz w:val="28"/>
        </w:rPr>
        <w:t>ПЕТЬКА. Эх, Масленица! Что губы-то надула?</w:t>
      </w:r>
    </w:p>
    <w:p w:rsidR="00077DE2" w:rsidRDefault="00077DE2" w:rsidP="00077DE2">
      <w:pPr>
        <w:ind w:firstLine="720"/>
        <w:rPr>
          <w:sz w:val="28"/>
        </w:rPr>
      </w:pPr>
      <w:r>
        <w:rPr>
          <w:sz w:val="28"/>
        </w:rPr>
        <w:tab/>
        <w:t xml:space="preserve">    Без порток гулять удула!</w:t>
      </w:r>
    </w:p>
    <w:p w:rsidR="00077DE2" w:rsidRDefault="00077DE2" w:rsidP="00077DE2">
      <w:pPr>
        <w:rPr>
          <w:sz w:val="28"/>
        </w:rPr>
      </w:pPr>
      <w:r>
        <w:rPr>
          <w:sz w:val="28"/>
        </w:rPr>
        <w:t>ВАСЬКА. Прощай, Масленица-ерзовка!</w:t>
      </w:r>
    </w:p>
    <w:p w:rsidR="00077DE2" w:rsidRDefault="00077DE2" w:rsidP="00077DE2">
      <w:pPr>
        <w:ind w:left="656" w:firstLine="708"/>
        <w:rPr>
          <w:sz w:val="28"/>
        </w:rPr>
      </w:pPr>
      <w:r>
        <w:rPr>
          <w:sz w:val="28"/>
        </w:rPr>
        <w:t>Оставила нас -</w:t>
      </w:r>
    </w:p>
    <w:p w:rsidR="00077DE2" w:rsidRDefault="00077DE2" w:rsidP="00077DE2">
      <w:pPr>
        <w:ind w:left="656" w:firstLine="708"/>
        <w:rPr>
          <w:sz w:val="28"/>
        </w:rPr>
      </w:pPr>
      <w:r>
        <w:rPr>
          <w:sz w:val="28"/>
        </w:rPr>
        <w:t>На кислый квас.</w:t>
      </w:r>
    </w:p>
    <w:p w:rsidR="00077DE2" w:rsidRDefault="00077DE2" w:rsidP="00077DE2">
      <w:pPr>
        <w:rPr>
          <w:sz w:val="28"/>
        </w:rPr>
      </w:pPr>
      <w:r>
        <w:rPr>
          <w:sz w:val="28"/>
        </w:rPr>
        <w:t>ПЕТЬКА. На постные щи.</w:t>
      </w:r>
    </w:p>
    <w:p w:rsidR="00077DE2" w:rsidRDefault="00077DE2" w:rsidP="00077DE2">
      <w:pPr>
        <w:ind w:left="708" w:firstLine="708"/>
        <w:rPr>
          <w:sz w:val="28"/>
        </w:rPr>
      </w:pPr>
      <w:r>
        <w:rPr>
          <w:sz w:val="28"/>
        </w:rPr>
        <w:t>На холодные харчи!</w:t>
      </w:r>
    </w:p>
    <w:p w:rsidR="00077DE2" w:rsidRDefault="00077DE2" w:rsidP="00077DE2">
      <w:pPr>
        <w:rPr>
          <w:sz w:val="28"/>
        </w:rPr>
      </w:pPr>
      <w:r>
        <w:rPr>
          <w:sz w:val="28"/>
        </w:rPr>
        <w:t>НЮРА. Прощай, Масленица,</w:t>
      </w:r>
    </w:p>
    <w:p w:rsidR="00077DE2" w:rsidRDefault="00077DE2" w:rsidP="00077DE2">
      <w:pPr>
        <w:ind w:left="708" w:firstLine="708"/>
        <w:rPr>
          <w:sz w:val="28"/>
        </w:rPr>
      </w:pPr>
      <w:r>
        <w:rPr>
          <w:sz w:val="28"/>
        </w:rPr>
        <w:t>Пересмешница.</w:t>
      </w:r>
    </w:p>
    <w:p w:rsidR="00077DE2" w:rsidRDefault="00077DE2" w:rsidP="00077DE2">
      <w:pPr>
        <w:rPr>
          <w:sz w:val="28"/>
        </w:rPr>
      </w:pPr>
      <w:r>
        <w:rPr>
          <w:sz w:val="28"/>
        </w:rPr>
        <w:t>ВАНЬКА. Тырь, тырь, монастырь!</w:t>
      </w:r>
    </w:p>
    <w:p w:rsidR="00077DE2" w:rsidRDefault="00077DE2" w:rsidP="00077DE2">
      <w:pPr>
        <w:ind w:left="708" w:firstLine="708"/>
        <w:rPr>
          <w:sz w:val="28"/>
        </w:rPr>
      </w:pPr>
      <w:r>
        <w:rPr>
          <w:sz w:val="28"/>
        </w:rPr>
        <w:t xml:space="preserve"> Ты лежи, лежи, старуха,</w:t>
      </w:r>
    </w:p>
    <w:p w:rsidR="00077DE2" w:rsidRDefault="00077DE2" w:rsidP="00077DE2">
      <w:pPr>
        <w:ind w:left="708" w:firstLine="708"/>
        <w:rPr>
          <w:sz w:val="28"/>
        </w:rPr>
      </w:pPr>
      <w:r>
        <w:rPr>
          <w:sz w:val="28"/>
        </w:rPr>
        <w:t>На осиновых дровах,</w:t>
      </w:r>
    </w:p>
    <w:p w:rsidR="00077DE2" w:rsidRDefault="00077DE2" w:rsidP="00077DE2">
      <w:pPr>
        <w:ind w:left="708" w:firstLine="708"/>
        <w:rPr>
          <w:sz w:val="28"/>
        </w:rPr>
      </w:pPr>
      <w:r>
        <w:rPr>
          <w:sz w:val="28"/>
        </w:rPr>
        <w:t>Три полена в головах! Ура!</w:t>
      </w:r>
    </w:p>
    <w:p w:rsidR="00077DE2" w:rsidRDefault="00077DE2" w:rsidP="00077DE2">
      <w:pPr>
        <w:rPr>
          <w:sz w:val="28"/>
        </w:rPr>
      </w:pPr>
    </w:p>
    <w:p w:rsidR="00077DE2" w:rsidRDefault="00077DE2" w:rsidP="00077DE2">
      <w:pPr>
        <w:rPr>
          <w:i/>
          <w:sz w:val="28"/>
        </w:rPr>
      </w:pPr>
      <w:r>
        <w:rPr>
          <w:sz w:val="28"/>
        </w:rPr>
        <w:tab/>
      </w:r>
      <w:r>
        <w:rPr>
          <w:sz w:val="28"/>
        </w:rPr>
        <w:tab/>
      </w:r>
      <w:r>
        <w:rPr>
          <w:sz w:val="28"/>
        </w:rPr>
        <w:tab/>
        <w:t xml:space="preserve"> </w:t>
      </w:r>
      <w:r>
        <w:rPr>
          <w:i/>
          <w:sz w:val="28"/>
        </w:rPr>
        <w:t>Под музыку и скоморошьи фразы</w:t>
      </w:r>
    </w:p>
    <w:p w:rsidR="00077DE2" w:rsidRDefault="00077DE2" w:rsidP="00077DE2">
      <w:pPr>
        <w:ind w:left="142"/>
        <w:rPr>
          <w:i/>
          <w:sz w:val="28"/>
        </w:rPr>
      </w:pPr>
      <w:r>
        <w:rPr>
          <w:i/>
          <w:sz w:val="28"/>
        </w:rPr>
        <w:t xml:space="preserve">                             Масленица уходит. </w:t>
      </w:r>
    </w:p>
    <w:p w:rsidR="00077DE2" w:rsidRDefault="00077DE2" w:rsidP="00077DE2">
      <w:pPr>
        <w:rPr>
          <w:i/>
          <w:sz w:val="28"/>
        </w:rPr>
      </w:pPr>
    </w:p>
    <w:p w:rsidR="00077DE2" w:rsidRDefault="00077DE2" w:rsidP="00077DE2">
      <w:pPr>
        <w:rPr>
          <w:sz w:val="28"/>
        </w:rPr>
      </w:pPr>
      <w:r>
        <w:rPr>
          <w:sz w:val="28"/>
        </w:rPr>
        <w:t>ПЕТЬКА. А что Масленица про «чистый понедельник» говорила?</w:t>
      </w:r>
    </w:p>
    <w:p w:rsidR="00077DE2" w:rsidRDefault="00077DE2" w:rsidP="00077DE2">
      <w:pPr>
        <w:rPr>
          <w:sz w:val="28"/>
        </w:rPr>
      </w:pPr>
      <w:r>
        <w:rPr>
          <w:sz w:val="28"/>
        </w:rPr>
        <w:t>ВАСЬКА. А в «чистый понедельник» надо обязательно в баню сходить…</w:t>
      </w:r>
    </w:p>
    <w:p w:rsidR="00077DE2" w:rsidRDefault="00077DE2" w:rsidP="00077DE2">
      <w:pPr>
        <w:rPr>
          <w:sz w:val="28"/>
        </w:rPr>
      </w:pPr>
      <w:r>
        <w:rPr>
          <w:sz w:val="28"/>
        </w:rPr>
        <w:t>ВАНЬКА. И полностью очиститься.</w:t>
      </w:r>
    </w:p>
    <w:p w:rsidR="00077DE2" w:rsidRDefault="00077DE2" w:rsidP="00077DE2">
      <w:pPr>
        <w:rPr>
          <w:sz w:val="28"/>
        </w:rPr>
      </w:pPr>
      <w:r>
        <w:rPr>
          <w:sz w:val="28"/>
        </w:rPr>
        <w:t>ПЕТЬКА. Так за чем дело стало?.. Баню устроить? Да хоть сейчас!</w:t>
      </w:r>
    </w:p>
    <w:p w:rsidR="00077DE2" w:rsidRDefault="00077DE2" w:rsidP="00077DE2">
      <w:pPr>
        <w:rPr>
          <w:sz w:val="28"/>
        </w:rPr>
      </w:pPr>
    </w:p>
    <w:p w:rsidR="00077DE2" w:rsidRDefault="00077DE2" w:rsidP="00077DE2">
      <w:pPr>
        <w:rPr>
          <w:i/>
          <w:sz w:val="28"/>
        </w:rPr>
      </w:pPr>
      <w:r>
        <w:rPr>
          <w:sz w:val="28"/>
        </w:rPr>
        <w:tab/>
      </w:r>
      <w:r>
        <w:rPr>
          <w:sz w:val="28"/>
        </w:rPr>
        <w:tab/>
      </w:r>
      <w:r>
        <w:rPr>
          <w:sz w:val="28"/>
        </w:rPr>
        <w:tab/>
        <w:t xml:space="preserve"> </w:t>
      </w:r>
      <w:r w:rsidR="00CF090B">
        <w:rPr>
          <w:i/>
          <w:sz w:val="28"/>
        </w:rPr>
        <w:t>Зрителям.</w:t>
      </w:r>
    </w:p>
    <w:p w:rsidR="00077DE2" w:rsidRDefault="00077DE2" w:rsidP="00077DE2">
      <w:pPr>
        <w:rPr>
          <w:i/>
          <w:sz w:val="28"/>
        </w:rPr>
      </w:pPr>
    </w:p>
    <w:p w:rsidR="00077DE2" w:rsidRDefault="00077DE2" w:rsidP="00077DE2">
      <w:pPr>
        <w:rPr>
          <w:sz w:val="28"/>
        </w:rPr>
      </w:pPr>
      <w:r>
        <w:rPr>
          <w:sz w:val="28"/>
        </w:rPr>
        <w:tab/>
        <w:t>Сейчас мы вам головомойку устроим!</w:t>
      </w:r>
    </w:p>
    <w:p w:rsidR="00077DE2" w:rsidRDefault="00077DE2" w:rsidP="00077DE2">
      <w:pPr>
        <w:rPr>
          <w:sz w:val="28"/>
        </w:rPr>
      </w:pPr>
      <w:r>
        <w:rPr>
          <w:sz w:val="28"/>
        </w:rPr>
        <w:t xml:space="preserve">ВАСЬКА. Точно! </w:t>
      </w:r>
    </w:p>
    <w:p w:rsidR="00077DE2" w:rsidRDefault="00077DE2" w:rsidP="00077DE2">
      <w:pPr>
        <w:ind w:firstLine="708"/>
        <w:rPr>
          <w:sz w:val="28"/>
        </w:rPr>
      </w:pPr>
      <w:r>
        <w:rPr>
          <w:sz w:val="28"/>
        </w:rPr>
        <w:t>Даешь баню! Да не простую!</w:t>
      </w:r>
    </w:p>
    <w:p w:rsidR="00077DE2" w:rsidRDefault="00077DE2" w:rsidP="00077DE2">
      <w:pPr>
        <w:rPr>
          <w:sz w:val="28"/>
        </w:rPr>
      </w:pPr>
      <w:r>
        <w:rPr>
          <w:sz w:val="28"/>
        </w:rPr>
        <w:t>ВАНЬКА. А танцевальную! И крутую!</w:t>
      </w:r>
    </w:p>
    <w:p w:rsidR="00077DE2" w:rsidRDefault="00077DE2" w:rsidP="00077DE2">
      <w:pPr>
        <w:rPr>
          <w:sz w:val="28"/>
        </w:rPr>
      </w:pPr>
      <w:r>
        <w:rPr>
          <w:sz w:val="28"/>
        </w:rPr>
        <w:t>НЮРА. Только у нас и только сейчас…</w:t>
      </w:r>
    </w:p>
    <w:p w:rsidR="00077DE2" w:rsidRDefault="00077DE2" w:rsidP="00077DE2">
      <w:pPr>
        <w:rPr>
          <w:sz w:val="28"/>
        </w:rPr>
      </w:pPr>
      <w:r>
        <w:rPr>
          <w:sz w:val="28"/>
        </w:rPr>
        <w:tab/>
        <w:t>Супер-пупер: пляс-перепляс!</w:t>
      </w:r>
    </w:p>
    <w:p w:rsidR="00077DE2" w:rsidRDefault="00077DE2" w:rsidP="00077DE2">
      <w:pPr>
        <w:rPr>
          <w:sz w:val="28"/>
        </w:rPr>
      </w:pPr>
      <w:r>
        <w:rPr>
          <w:sz w:val="28"/>
        </w:rPr>
        <w:t xml:space="preserve">МАШКА. Ноу-хау двадцать первого века - </w:t>
      </w:r>
    </w:p>
    <w:p w:rsidR="00077DE2" w:rsidRDefault="00077DE2" w:rsidP="00077DE2">
      <w:pPr>
        <w:ind w:left="708" w:firstLine="708"/>
        <w:rPr>
          <w:sz w:val="28"/>
        </w:rPr>
      </w:pPr>
      <w:r>
        <w:rPr>
          <w:sz w:val="28"/>
        </w:rPr>
        <w:t>Наша банная дискотека!</w:t>
      </w:r>
    </w:p>
    <w:p w:rsidR="00077DE2" w:rsidRDefault="00077DE2" w:rsidP="00077DE2">
      <w:pPr>
        <w:rPr>
          <w:sz w:val="28"/>
        </w:rPr>
      </w:pPr>
      <w:r>
        <w:rPr>
          <w:sz w:val="28"/>
        </w:rPr>
        <w:t>ПЕТЬКА. С вениками, мочалками</w:t>
      </w:r>
    </w:p>
    <w:p w:rsidR="00077DE2" w:rsidRDefault="00077DE2" w:rsidP="00077DE2">
      <w:pPr>
        <w:rPr>
          <w:sz w:val="28"/>
        </w:rPr>
      </w:pPr>
      <w:r>
        <w:rPr>
          <w:sz w:val="28"/>
        </w:rPr>
        <w:tab/>
      </w:r>
      <w:r>
        <w:rPr>
          <w:sz w:val="28"/>
        </w:rPr>
        <w:tab/>
        <w:t>И другими причиндалками!</w:t>
      </w:r>
    </w:p>
    <w:p w:rsidR="00077DE2" w:rsidRDefault="00077DE2" w:rsidP="00077DE2">
      <w:pPr>
        <w:rPr>
          <w:sz w:val="28"/>
        </w:rPr>
      </w:pPr>
      <w:r>
        <w:rPr>
          <w:sz w:val="28"/>
        </w:rPr>
        <w:t>ВАСЬКА. Танцуйте с нами!</w:t>
      </w:r>
    </w:p>
    <w:p w:rsidR="00077DE2" w:rsidRDefault="00077DE2" w:rsidP="00077DE2">
      <w:pPr>
        <w:rPr>
          <w:sz w:val="28"/>
        </w:rPr>
      </w:pPr>
      <w:r>
        <w:rPr>
          <w:sz w:val="28"/>
        </w:rPr>
        <w:t>ВАНЬКА. Танцуйте сами!</w:t>
      </w:r>
    </w:p>
    <w:p w:rsidR="00077DE2" w:rsidRDefault="00077DE2" w:rsidP="00077DE2">
      <w:pPr>
        <w:rPr>
          <w:sz w:val="28"/>
        </w:rPr>
      </w:pPr>
      <w:r>
        <w:rPr>
          <w:sz w:val="28"/>
        </w:rPr>
        <w:t>НЮРА. Танцуйте с тещами и зятьями!</w:t>
      </w:r>
    </w:p>
    <w:p w:rsidR="00077DE2" w:rsidRDefault="00077DE2" w:rsidP="00077DE2">
      <w:pPr>
        <w:rPr>
          <w:sz w:val="28"/>
        </w:rPr>
      </w:pPr>
      <w:r>
        <w:rPr>
          <w:sz w:val="28"/>
        </w:rPr>
        <w:t>МАШКА. Танцуй с приятелем!</w:t>
      </w:r>
    </w:p>
    <w:p w:rsidR="00077DE2" w:rsidRDefault="00077DE2" w:rsidP="00077DE2">
      <w:pPr>
        <w:rPr>
          <w:sz w:val="28"/>
        </w:rPr>
      </w:pPr>
      <w:r>
        <w:rPr>
          <w:sz w:val="28"/>
        </w:rPr>
        <w:t>ПЕТЬКА. Танцуй с подружкой!</w:t>
      </w:r>
    </w:p>
    <w:p w:rsidR="00077DE2" w:rsidRDefault="00077DE2" w:rsidP="00077DE2">
      <w:pPr>
        <w:rPr>
          <w:sz w:val="28"/>
        </w:rPr>
      </w:pPr>
      <w:r>
        <w:rPr>
          <w:sz w:val="28"/>
        </w:rPr>
        <w:t>СКОМОРОХИ. Пляшите, люди на всю катушку!</w:t>
      </w:r>
    </w:p>
    <w:p w:rsidR="00077DE2" w:rsidRDefault="00077DE2" w:rsidP="00077DE2">
      <w:pPr>
        <w:rPr>
          <w:sz w:val="28"/>
        </w:rPr>
      </w:pPr>
    </w:p>
    <w:p w:rsidR="00077DE2" w:rsidRDefault="00077DE2" w:rsidP="00077DE2">
      <w:pPr>
        <w:rPr>
          <w:i/>
          <w:sz w:val="28"/>
        </w:rPr>
      </w:pPr>
      <w:r>
        <w:rPr>
          <w:sz w:val="28"/>
        </w:rPr>
        <w:tab/>
      </w:r>
      <w:r>
        <w:rPr>
          <w:i/>
          <w:sz w:val="28"/>
        </w:rPr>
        <w:t xml:space="preserve">Финальный кордебалет с вениками и общим поклоном. </w:t>
      </w:r>
    </w:p>
    <w:p w:rsidR="00CF090B" w:rsidRPr="000E0DE4" w:rsidRDefault="00CF090B" w:rsidP="00AA268B">
      <w:pPr>
        <w:ind w:left="1410"/>
        <w:jc w:val="right"/>
        <w:rPr>
          <w:rFonts w:ascii="Tms Rmn Cyr" w:hAnsi="Tms Rmn Cyr"/>
          <w:b/>
          <w:bCs/>
          <w:sz w:val="28"/>
          <w:szCs w:val="28"/>
          <w14:shadow w14:blurRad="50800" w14:dist="38100" w14:dir="2700000" w14:sx="100000" w14:sy="100000" w14:kx="0" w14:ky="0" w14:algn="tl">
            <w14:srgbClr w14:val="000000">
              <w14:alpha w14:val="60000"/>
            </w14:srgbClr>
          </w14:shadow>
        </w:rPr>
      </w:pPr>
    </w:p>
    <w:p w:rsidR="00CF090B" w:rsidRPr="000E0DE4" w:rsidRDefault="00CF090B" w:rsidP="00AA268B">
      <w:pPr>
        <w:ind w:left="1410"/>
        <w:jc w:val="right"/>
        <w:rPr>
          <w:rFonts w:ascii="Tms Rmn Cyr" w:hAnsi="Tms Rmn Cyr"/>
          <w:b/>
          <w:bCs/>
          <w:sz w:val="28"/>
          <w:szCs w:val="28"/>
          <w14:shadow w14:blurRad="50800" w14:dist="38100" w14:dir="2700000" w14:sx="100000" w14:sy="100000" w14:kx="0" w14:ky="0" w14:algn="tl">
            <w14:srgbClr w14:val="000000">
              <w14:alpha w14:val="60000"/>
            </w14:srgbClr>
          </w14:shadow>
        </w:rPr>
      </w:pPr>
    </w:p>
    <w:p w:rsidR="00077DE2" w:rsidRPr="000E0DE4" w:rsidRDefault="00AA268B" w:rsidP="00AA268B">
      <w:pPr>
        <w:ind w:left="1410"/>
        <w:jc w:val="right"/>
        <w:rPr>
          <w:rFonts w:ascii="Tms Rmn Cyr" w:hAnsi="Tms Rmn Cyr"/>
          <w:b/>
          <w:bCs/>
          <w:sz w:val="28"/>
          <w:szCs w:val="28"/>
          <w14:shadow w14:blurRad="50800" w14:dist="38100" w14:dir="2700000" w14:sx="100000" w14:sy="100000" w14:kx="0" w14:ky="0" w14:algn="tl">
            <w14:srgbClr w14:val="000000">
              <w14:alpha w14:val="60000"/>
            </w14:srgbClr>
          </w14:shadow>
        </w:rPr>
      </w:pPr>
      <w:r w:rsidRPr="000E0DE4">
        <w:rPr>
          <w:rFonts w:ascii="Tms Rmn Cyr" w:hAnsi="Tms Rmn Cyr"/>
          <w:b/>
          <w:bCs/>
          <w:sz w:val="28"/>
          <w:szCs w:val="28"/>
          <w14:shadow w14:blurRad="50800" w14:dist="38100" w14:dir="2700000" w14:sx="100000" w14:sy="100000" w14:kx="0" w14:ky="0" w14:algn="tl">
            <w14:srgbClr w14:val="000000">
              <w14:alpha w14:val="60000"/>
            </w14:srgbClr>
          </w14:shadow>
        </w:rPr>
        <w:t>Приложение № 1</w:t>
      </w:r>
    </w:p>
    <w:p w:rsidR="00077DE2" w:rsidRPr="000E0DE4" w:rsidRDefault="00077DE2" w:rsidP="00077DE2">
      <w:pPr>
        <w:rPr>
          <w:rFonts w:ascii="Tms Rmn Cyr" w:hAnsi="Tms Rmn Cyr"/>
          <w:b/>
          <w:bCs/>
          <w:sz w:val="28"/>
          <w:szCs w:val="28"/>
          <w14:shadow w14:blurRad="50800" w14:dist="38100" w14:dir="2700000" w14:sx="100000" w14:sy="100000" w14:kx="0" w14:ky="0" w14:algn="tl">
            <w14:srgbClr w14:val="000000">
              <w14:alpha w14:val="60000"/>
            </w14:srgbClr>
          </w14:shadow>
        </w:rPr>
      </w:pPr>
    </w:p>
    <w:p w:rsidR="00077DE2" w:rsidRDefault="00CF090B" w:rsidP="00AA268B">
      <w:pPr>
        <w:jc w:val="center"/>
        <w:rPr>
          <w:b/>
          <w:bCs/>
          <w:i/>
          <w:sz w:val="32"/>
          <w:szCs w:val="32"/>
        </w:rPr>
      </w:pPr>
      <w:r>
        <w:rPr>
          <w:b/>
          <w:bCs/>
          <w:i/>
          <w:sz w:val="32"/>
          <w:szCs w:val="32"/>
        </w:rPr>
        <w:t>«Блинный поезд с фигурами»</w:t>
      </w:r>
    </w:p>
    <w:p w:rsidR="00077DE2" w:rsidRDefault="00077DE2" w:rsidP="00077DE2">
      <w:pPr>
        <w:ind w:left="360" w:hanging="3"/>
        <w:jc w:val="both"/>
        <w:rPr>
          <w:i/>
          <w:sz w:val="28"/>
          <w:szCs w:val="28"/>
        </w:rPr>
      </w:pPr>
    </w:p>
    <w:p w:rsidR="00077DE2" w:rsidRDefault="00077DE2" w:rsidP="00077DE2">
      <w:pPr>
        <w:ind w:left="360" w:firstLine="348"/>
        <w:jc w:val="both"/>
        <w:rPr>
          <w:sz w:val="28"/>
          <w:szCs w:val="28"/>
        </w:rPr>
      </w:pPr>
      <w:r>
        <w:rPr>
          <w:sz w:val="28"/>
          <w:szCs w:val="28"/>
        </w:rPr>
        <w:t xml:space="preserve">Это вариант известный танца «ламбада». </w:t>
      </w:r>
    </w:p>
    <w:p w:rsidR="00077DE2" w:rsidRDefault="00077DE2" w:rsidP="00077DE2">
      <w:pPr>
        <w:ind w:left="360"/>
        <w:jc w:val="both"/>
        <w:rPr>
          <w:sz w:val="28"/>
          <w:szCs w:val="28"/>
        </w:rPr>
      </w:pPr>
      <w:r>
        <w:rPr>
          <w:sz w:val="28"/>
          <w:szCs w:val="28"/>
        </w:rPr>
        <w:t xml:space="preserve">Он проводится он под русскую народную мелодию в современной обработке. В танец добавляется элемент игры «лавата»: то есть помимо общеизвестного «паровозьей» позиции – «взяться за талию» Ведущему предоставляется право руководить изменениями в ходе танца. </w:t>
      </w:r>
    </w:p>
    <w:p w:rsidR="00077DE2" w:rsidRDefault="00077DE2" w:rsidP="00077DE2">
      <w:pPr>
        <w:ind w:left="360"/>
        <w:jc w:val="both"/>
        <w:rPr>
          <w:sz w:val="28"/>
          <w:szCs w:val="28"/>
        </w:rPr>
      </w:pPr>
      <w:r>
        <w:rPr>
          <w:sz w:val="28"/>
          <w:szCs w:val="28"/>
        </w:rPr>
        <w:t xml:space="preserve">Ведущий, в ходе танца, предлагает всем танцующим браться: за плечи друга, за бедра, за уши, за колени  и так по несколько раз. </w:t>
      </w:r>
    </w:p>
    <w:p w:rsidR="00077DE2" w:rsidRDefault="00077DE2" w:rsidP="00077DE2">
      <w:pPr>
        <w:ind w:left="360"/>
        <w:jc w:val="both"/>
        <w:rPr>
          <w:sz w:val="28"/>
          <w:szCs w:val="28"/>
        </w:rPr>
      </w:pPr>
      <w:r>
        <w:rPr>
          <w:sz w:val="28"/>
          <w:szCs w:val="28"/>
        </w:rPr>
        <w:t>Важен подсказ</w:t>
      </w:r>
      <w:r>
        <w:rPr>
          <w:i/>
          <w:iCs/>
          <w:sz w:val="28"/>
          <w:szCs w:val="28"/>
        </w:rPr>
        <w:t xml:space="preserve"> </w:t>
      </w:r>
      <w:r>
        <w:rPr>
          <w:sz w:val="28"/>
          <w:szCs w:val="28"/>
        </w:rPr>
        <w:t>ведущего: «За что держимся, тем покачиваем!» И еще одна команда: «А теперь… повернулись и пошли в другую сторону!»</w:t>
      </w:r>
    </w:p>
    <w:p w:rsidR="00077DE2" w:rsidRDefault="00077DE2" w:rsidP="00077DE2">
      <w:pPr>
        <w:jc w:val="both"/>
        <w:rPr>
          <w:b/>
          <w:bCs/>
          <w:sz w:val="28"/>
          <w:szCs w:val="28"/>
        </w:rPr>
      </w:pPr>
    </w:p>
    <w:p w:rsidR="00077DE2" w:rsidRPr="00AA268B" w:rsidRDefault="00AA268B" w:rsidP="00AA268B">
      <w:pPr>
        <w:jc w:val="center"/>
        <w:rPr>
          <w:i/>
          <w:sz w:val="36"/>
          <w:szCs w:val="36"/>
        </w:rPr>
      </w:pPr>
      <w:r>
        <w:rPr>
          <w:i/>
          <w:sz w:val="36"/>
          <w:szCs w:val="36"/>
        </w:rPr>
        <w:t>«Интер – танцы»</w:t>
      </w:r>
    </w:p>
    <w:p w:rsidR="00077DE2" w:rsidRDefault="00077DE2" w:rsidP="00077DE2">
      <w:pPr>
        <w:ind w:left="1416" w:firstLine="708"/>
        <w:jc w:val="both"/>
        <w:rPr>
          <w:b/>
          <w:bCs/>
          <w:sz w:val="32"/>
          <w:szCs w:val="32"/>
        </w:rPr>
      </w:pPr>
    </w:p>
    <w:p w:rsidR="00077DE2" w:rsidRDefault="00077DE2" w:rsidP="00077DE2">
      <w:pPr>
        <w:pStyle w:val="311"/>
        <w:ind w:firstLine="348"/>
        <w:rPr>
          <w:bCs/>
          <w:sz w:val="28"/>
          <w:szCs w:val="28"/>
        </w:rPr>
      </w:pPr>
      <w:r>
        <w:rPr>
          <w:bCs/>
          <w:sz w:val="28"/>
          <w:szCs w:val="28"/>
        </w:rPr>
        <w:t>Включается фонограмма. Звучат танцевальные мелодии разных народов. Задача – поочередно танцевать, стараясь при этом использовать те движения, которые приняты у этих народов.</w:t>
      </w:r>
    </w:p>
    <w:p w:rsidR="00077DE2" w:rsidRDefault="00077DE2" w:rsidP="00077DE2">
      <w:pPr>
        <w:jc w:val="both"/>
        <w:rPr>
          <w:b/>
          <w:sz w:val="28"/>
          <w:szCs w:val="28"/>
        </w:rPr>
      </w:pPr>
    </w:p>
    <w:p w:rsidR="00077DE2" w:rsidRPr="00AA268B" w:rsidRDefault="00AA268B" w:rsidP="00AA268B">
      <w:pPr>
        <w:jc w:val="center"/>
        <w:rPr>
          <w:i/>
          <w:sz w:val="36"/>
          <w:szCs w:val="36"/>
        </w:rPr>
      </w:pPr>
      <w:r>
        <w:rPr>
          <w:i/>
          <w:sz w:val="36"/>
          <w:szCs w:val="36"/>
        </w:rPr>
        <w:t>«Перепляс с переходами»</w:t>
      </w:r>
    </w:p>
    <w:p w:rsidR="00077DE2" w:rsidRDefault="00077DE2" w:rsidP="00077DE2">
      <w:pPr>
        <w:pStyle w:val="311"/>
        <w:rPr>
          <w:i/>
          <w:sz w:val="28"/>
          <w:szCs w:val="28"/>
        </w:rPr>
      </w:pPr>
    </w:p>
    <w:p w:rsidR="00077DE2" w:rsidRDefault="00077DE2" w:rsidP="00077DE2">
      <w:pPr>
        <w:pStyle w:val="311"/>
        <w:ind w:firstLine="348"/>
        <w:rPr>
          <w:sz w:val="28"/>
          <w:szCs w:val="28"/>
        </w:rPr>
      </w:pPr>
      <w:r>
        <w:rPr>
          <w:sz w:val="28"/>
          <w:szCs w:val="28"/>
        </w:rPr>
        <w:t>Звучит зажигательная плясовая музыка. Все танцуют. Музыка обрывается, и  каждый участник танца должен быстро сменить партнера. В танец добавится азарт, если один его участник будет без пары.</w:t>
      </w:r>
    </w:p>
    <w:p w:rsidR="00077DE2" w:rsidRDefault="00077DE2" w:rsidP="00077DE2">
      <w:pPr>
        <w:jc w:val="both"/>
        <w:rPr>
          <w:b/>
          <w:sz w:val="28"/>
          <w:szCs w:val="28"/>
        </w:rPr>
      </w:pPr>
    </w:p>
    <w:p w:rsidR="00077DE2" w:rsidRPr="00AA268B" w:rsidRDefault="00AA268B" w:rsidP="00077DE2">
      <w:pPr>
        <w:ind w:left="1416" w:firstLine="708"/>
        <w:jc w:val="both"/>
        <w:rPr>
          <w:i/>
          <w:sz w:val="36"/>
          <w:szCs w:val="36"/>
        </w:rPr>
      </w:pPr>
      <w:r>
        <w:rPr>
          <w:i/>
          <w:sz w:val="36"/>
          <w:szCs w:val="36"/>
        </w:rPr>
        <w:t>«Топ-нога»</w:t>
      </w:r>
    </w:p>
    <w:p w:rsidR="00077DE2" w:rsidRDefault="00077DE2" w:rsidP="00077DE2">
      <w:pPr>
        <w:ind w:left="1416" w:firstLine="708"/>
        <w:jc w:val="both"/>
        <w:rPr>
          <w:b/>
          <w:sz w:val="32"/>
          <w:szCs w:val="32"/>
        </w:rPr>
      </w:pPr>
    </w:p>
    <w:p w:rsidR="00077DE2" w:rsidRDefault="00077DE2" w:rsidP="00077DE2">
      <w:pPr>
        <w:ind w:left="360" w:firstLine="348"/>
        <w:jc w:val="both"/>
        <w:rPr>
          <w:bCs/>
          <w:sz w:val="28"/>
          <w:szCs w:val="28"/>
        </w:rPr>
      </w:pPr>
      <w:r>
        <w:rPr>
          <w:bCs/>
          <w:sz w:val="28"/>
          <w:szCs w:val="28"/>
        </w:rPr>
        <w:t>Участники танца, взявшись за руки, образуют круги по четыре человека.</w:t>
      </w:r>
    </w:p>
    <w:p w:rsidR="00077DE2" w:rsidRDefault="00077DE2" w:rsidP="00077DE2">
      <w:pPr>
        <w:ind w:left="360" w:hanging="3"/>
        <w:jc w:val="both"/>
        <w:rPr>
          <w:bCs/>
          <w:sz w:val="28"/>
          <w:szCs w:val="28"/>
        </w:rPr>
      </w:pPr>
      <w:r>
        <w:rPr>
          <w:bCs/>
          <w:sz w:val="28"/>
          <w:szCs w:val="28"/>
        </w:rPr>
        <w:t xml:space="preserve">Движения танца: </w:t>
      </w:r>
    </w:p>
    <w:p w:rsidR="00077DE2" w:rsidRDefault="00077DE2" w:rsidP="00077DE2">
      <w:pPr>
        <w:ind w:left="360" w:hanging="3"/>
        <w:jc w:val="both"/>
        <w:rPr>
          <w:bCs/>
          <w:sz w:val="28"/>
          <w:szCs w:val="28"/>
        </w:rPr>
      </w:pPr>
      <w:r>
        <w:rPr>
          <w:bCs/>
          <w:sz w:val="28"/>
          <w:szCs w:val="28"/>
        </w:rPr>
        <w:t>- четыре раза топнуть правой ногой</w:t>
      </w:r>
    </w:p>
    <w:p w:rsidR="00077DE2" w:rsidRDefault="00077DE2" w:rsidP="00077DE2">
      <w:pPr>
        <w:ind w:left="360" w:hanging="3"/>
        <w:jc w:val="both"/>
        <w:rPr>
          <w:bCs/>
          <w:sz w:val="28"/>
          <w:szCs w:val="28"/>
        </w:rPr>
      </w:pPr>
      <w:r>
        <w:rPr>
          <w:bCs/>
          <w:sz w:val="28"/>
          <w:szCs w:val="28"/>
        </w:rPr>
        <w:t>- четыре раза топнуть левой ногой</w:t>
      </w:r>
    </w:p>
    <w:p w:rsidR="00077DE2" w:rsidRDefault="00077DE2" w:rsidP="00077DE2">
      <w:pPr>
        <w:ind w:left="360" w:hanging="3"/>
        <w:jc w:val="both"/>
        <w:rPr>
          <w:bCs/>
          <w:sz w:val="28"/>
          <w:szCs w:val="28"/>
        </w:rPr>
      </w:pPr>
      <w:r>
        <w:rPr>
          <w:bCs/>
          <w:sz w:val="28"/>
          <w:szCs w:val="28"/>
        </w:rPr>
        <w:t>- движение по кругу вправо (под счет до «восьми» – на цифре «восемь» поворот в другую сторону)</w:t>
      </w:r>
    </w:p>
    <w:p w:rsidR="00077DE2" w:rsidRDefault="00077DE2" w:rsidP="00077DE2">
      <w:pPr>
        <w:ind w:left="360" w:hanging="3"/>
        <w:jc w:val="both"/>
        <w:rPr>
          <w:bCs/>
          <w:sz w:val="28"/>
          <w:szCs w:val="28"/>
        </w:rPr>
      </w:pPr>
      <w:r>
        <w:rPr>
          <w:bCs/>
          <w:sz w:val="28"/>
          <w:szCs w:val="28"/>
        </w:rPr>
        <w:t>- движение по кругу влево (под счет до «восьми»)</w:t>
      </w:r>
    </w:p>
    <w:p w:rsidR="00077DE2" w:rsidRDefault="00077DE2" w:rsidP="00077DE2">
      <w:pPr>
        <w:ind w:left="360" w:hanging="3"/>
        <w:jc w:val="both"/>
        <w:rPr>
          <w:bCs/>
          <w:sz w:val="28"/>
          <w:szCs w:val="28"/>
        </w:rPr>
      </w:pPr>
      <w:r>
        <w:rPr>
          <w:bCs/>
          <w:sz w:val="28"/>
          <w:szCs w:val="28"/>
        </w:rPr>
        <w:t>- «круги-четверки» разбиваются на пары</w:t>
      </w:r>
    </w:p>
    <w:p w:rsidR="00077DE2" w:rsidRDefault="00077DE2" w:rsidP="00077DE2">
      <w:pPr>
        <w:ind w:left="360" w:hanging="3"/>
        <w:jc w:val="both"/>
        <w:rPr>
          <w:bCs/>
          <w:sz w:val="28"/>
          <w:szCs w:val="28"/>
        </w:rPr>
      </w:pPr>
      <w:r>
        <w:rPr>
          <w:bCs/>
          <w:sz w:val="28"/>
          <w:szCs w:val="28"/>
        </w:rPr>
        <w:t xml:space="preserve">- держась за руки, пары проходят друг у друга под руками («первая» пара проходит под руками у «второй» пары, затем «вторая» </w:t>
      </w:r>
      <w:r>
        <w:rPr>
          <w:sz w:val="28"/>
          <w:szCs w:val="28"/>
        </w:rPr>
        <w:t xml:space="preserve">– </w:t>
      </w:r>
      <w:r>
        <w:rPr>
          <w:bCs/>
          <w:sz w:val="28"/>
          <w:szCs w:val="28"/>
        </w:rPr>
        <w:t xml:space="preserve">под руками у «первой» и снова: «первая» </w:t>
      </w:r>
      <w:r>
        <w:rPr>
          <w:sz w:val="28"/>
          <w:szCs w:val="28"/>
        </w:rPr>
        <w:t>–</w:t>
      </w:r>
      <w:r>
        <w:rPr>
          <w:bCs/>
          <w:sz w:val="28"/>
          <w:szCs w:val="28"/>
        </w:rPr>
        <w:t xml:space="preserve"> под руками  «второй» и «вторая» </w:t>
      </w:r>
      <w:r>
        <w:rPr>
          <w:sz w:val="28"/>
          <w:szCs w:val="28"/>
        </w:rPr>
        <w:t>–</w:t>
      </w:r>
      <w:r>
        <w:rPr>
          <w:bCs/>
          <w:sz w:val="28"/>
          <w:szCs w:val="28"/>
        </w:rPr>
        <w:t xml:space="preserve"> под руками «первой») </w:t>
      </w:r>
    </w:p>
    <w:p w:rsidR="00077DE2" w:rsidRDefault="00077DE2" w:rsidP="00077DE2">
      <w:pPr>
        <w:ind w:left="360" w:hanging="3"/>
        <w:jc w:val="both"/>
        <w:rPr>
          <w:bCs/>
          <w:sz w:val="28"/>
          <w:szCs w:val="28"/>
        </w:rPr>
      </w:pPr>
      <w:r>
        <w:rPr>
          <w:bCs/>
          <w:sz w:val="28"/>
          <w:szCs w:val="28"/>
        </w:rPr>
        <w:t>- в паре танцоры цепляют друг друга «локоть за локоть» и кружатся в  одну сторону</w:t>
      </w:r>
    </w:p>
    <w:p w:rsidR="00077DE2" w:rsidRDefault="00077DE2" w:rsidP="00077DE2">
      <w:pPr>
        <w:ind w:left="360" w:hanging="3"/>
        <w:jc w:val="both"/>
        <w:rPr>
          <w:bCs/>
          <w:sz w:val="28"/>
          <w:szCs w:val="28"/>
        </w:rPr>
      </w:pPr>
      <w:r>
        <w:rPr>
          <w:bCs/>
          <w:sz w:val="28"/>
          <w:szCs w:val="28"/>
        </w:rPr>
        <w:t>- меняют руки и кружатся в другую сторону</w:t>
      </w:r>
    </w:p>
    <w:p w:rsidR="00077DE2" w:rsidRDefault="00077DE2" w:rsidP="00077DE2">
      <w:pPr>
        <w:ind w:left="360" w:hanging="3"/>
        <w:jc w:val="both"/>
        <w:rPr>
          <w:bCs/>
          <w:sz w:val="28"/>
          <w:szCs w:val="28"/>
        </w:rPr>
      </w:pPr>
      <w:r>
        <w:rPr>
          <w:bCs/>
          <w:sz w:val="28"/>
          <w:szCs w:val="28"/>
        </w:rPr>
        <w:t xml:space="preserve">- возвращаются к первой позиции: круги по четыре человека и   </w:t>
      </w:r>
    </w:p>
    <w:p w:rsidR="00077DE2" w:rsidRDefault="00077DE2" w:rsidP="00077DE2">
      <w:pPr>
        <w:ind w:left="360" w:hanging="3"/>
        <w:jc w:val="both"/>
        <w:rPr>
          <w:bCs/>
          <w:sz w:val="28"/>
          <w:szCs w:val="28"/>
        </w:rPr>
      </w:pPr>
      <w:r>
        <w:rPr>
          <w:bCs/>
          <w:sz w:val="28"/>
          <w:szCs w:val="28"/>
        </w:rPr>
        <w:t>повторяют все с начала.</w:t>
      </w:r>
    </w:p>
    <w:p w:rsidR="00077DE2" w:rsidRDefault="00077DE2" w:rsidP="00077DE2">
      <w:pPr>
        <w:pStyle w:val="311"/>
        <w:rPr>
          <w:sz w:val="28"/>
          <w:szCs w:val="28"/>
        </w:rPr>
      </w:pPr>
      <w:r>
        <w:rPr>
          <w:sz w:val="28"/>
          <w:szCs w:val="28"/>
        </w:rPr>
        <w:t>Этот танец можно использовать и как «манок»: когда участники танца станцевали его пару раз подряд – они рассыпаются на пары и каждая пара приглашает к себе из зрителей другую пару и танец начинается сначала.</w:t>
      </w:r>
    </w:p>
    <w:p w:rsidR="00077DE2" w:rsidRDefault="00077DE2" w:rsidP="00077DE2">
      <w:pPr>
        <w:jc w:val="both"/>
        <w:rPr>
          <w:b/>
          <w:sz w:val="28"/>
          <w:szCs w:val="28"/>
        </w:rPr>
      </w:pPr>
    </w:p>
    <w:p w:rsidR="00077DE2" w:rsidRPr="00AA268B" w:rsidRDefault="00AA268B" w:rsidP="00077DE2">
      <w:pPr>
        <w:ind w:left="1416" w:firstLine="708"/>
        <w:jc w:val="both"/>
        <w:rPr>
          <w:i/>
          <w:sz w:val="36"/>
          <w:szCs w:val="36"/>
        </w:rPr>
      </w:pPr>
      <w:r>
        <w:rPr>
          <w:i/>
          <w:sz w:val="36"/>
          <w:szCs w:val="36"/>
        </w:rPr>
        <w:t>«Докучная кадриль»</w:t>
      </w:r>
    </w:p>
    <w:p w:rsidR="00077DE2" w:rsidRDefault="00077DE2" w:rsidP="00077DE2">
      <w:pPr>
        <w:pStyle w:val="311"/>
        <w:rPr>
          <w:bCs/>
          <w:i/>
          <w:sz w:val="28"/>
          <w:szCs w:val="28"/>
        </w:rPr>
      </w:pPr>
    </w:p>
    <w:p w:rsidR="00077DE2" w:rsidRDefault="00077DE2" w:rsidP="00077DE2">
      <w:pPr>
        <w:pStyle w:val="311"/>
        <w:ind w:firstLine="348"/>
        <w:rPr>
          <w:bCs/>
          <w:sz w:val="28"/>
          <w:szCs w:val="28"/>
        </w:rPr>
      </w:pPr>
      <w:r>
        <w:rPr>
          <w:bCs/>
          <w:sz w:val="28"/>
          <w:szCs w:val="28"/>
        </w:rPr>
        <w:t xml:space="preserve">В этой кадрили пять фигур. </w:t>
      </w:r>
    </w:p>
    <w:p w:rsidR="00077DE2" w:rsidRDefault="00077DE2" w:rsidP="00077DE2">
      <w:pPr>
        <w:pStyle w:val="311"/>
        <w:rPr>
          <w:sz w:val="28"/>
          <w:szCs w:val="28"/>
        </w:rPr>
      </w:pPr>
      <w:r>
        <w:rPr>
          <w:sz w:val="28"/>
          <w:szCs w:val="28"/>
        </w:rPr>
        <w:t>Фигура первая – «Хоровод»: все, взявшись за руки, идут по кругу. Фигура вторая – «Звездочка»: все становятся боком к центру круга (правое плечо смотрит на центр), протягивают правую руку (на уровне талии) в  середину круга, идут по кругу лицом вперед.</w:t>
      </w:r>
    </w:p>
    <w:p w:rsidR="00077DE2" w:rsidRDefault="00077DE2" w:rsidP="00077DE2">
      <w:pPr>
        <w:ind w:left="360"/>
        <w:jc w:val="both"/>
        <w:rPr>
          <w:bCs/>
          <w:sz w:val="28"/>
          <w:szCs w:val="28"/>
        </w:rPr>
      </w:pPr>
      <w:r>
        <w:rPr>
          <w:bCs/>
          <w:sz w:val="28"/>
          <w:szCs w:val="28"/>
        </w:rPr>
        <w:t>Фигура третья – «Парочка»: все рассыпаются по парам, становятся лицом друг к другу, поднимают вверх правую руку (ладонью в сторону  партнера), соединяют ладони правых рук,  кружатся вдвоем.</w:t>
      </w:r>
    </w:p>
    <w:p w:rsidR="00077DE2" w:rsidRDefault="00077DE2" w:rsidP="00077DE2">
      <w:pPr>
        <w:pStyle w:val="311"/>
        <w:rPr>
          <w:sz w:val="28"/>
          <w:szCs w:val="28"/>
        </w:rPr>
      </w:pPr>
      <w:r>
        <w:rPr>
          <w:sz w:val="28"/>
          <w:szCs w:val="28"/>
        </w:rPr>
        <w:t>Фигура четвертая – «Змейки»: взявшись за руки, образуют «змейку» и  движутся под музыку,</w:t>
      </w:r>
    </w:p>
    <w:p w:rsidR="00077DE2" w:rsidRDefault="00077DE2" w:rsidP="00077DE2">
      <w:pPr>
        <w:ind w:left="360" w:hanging="3"/>
        <w:jc w:val="both"/>
        <w:rPr>
          <w:bCs/>
          <w:sz w:val="28"/>
          <w:szCs w:val="28"/>
        </w:rPr>
      </w:pPr>
      <w:r>
        <w:rPr>
          <w:bCs/>
          <w:sz w:val="28"/>
          <w:szCs w:val="28"/>
        </w:rPr>
        <w:t>Фигура пятая – «До кучи»: каждый участник кадрили бежит к зрителям,  зевакам  и сторонним наблюдателям, хватают их и включают в танец.</w:t>
      </w:r>
    </w:p>
    <w:p w:rsidR="00077DE2" w:rsidRDefault="00077DE2" w:rsidP="00077DE2">
      <w:pPr>
        <w:pStyle w:val="311"/>
        <w:rPr>
          <w:sz w:val="28"/>
          <w:szCs w:val="28"/>
        </w:rPr>
      </w:pPr>
      <w:r>
        <w:rPr>
          <w:sz w:val="28"/>
          <w:szCs w:val="28"/>
        </w:rPr>
        <w:t>В ходе кадрили ведущий громко объявляет фигуры. Он может менять их последовательность, корректировать по количеству людей в танце (например, «звездочки» по три человека), т. е. руководить танцем.</w:t>
      </w:r>
    </w:p>
    <w:p w:rsidR="00077DE2" w:rsidRDefault="00077DE2" w:rsidP="00077DE2">
      <w:pPr>
        <w:pStyle w:val="af3"/>
        <w:ind w:left="360" w:hanging="3"/>
        <w:rPr>
          <w:bCs/>
          <w:szCs w:val="28"/>
        </w:rPr>
      </w:pPr>
      <w:r>
        <w:rPr>
          <w:bCs/>
          <w:szCs w:val="28"/>
        </w:rPr>
        <w:t>Из личного опыта добавлю: после команды «до кучи» лучше сразу объявлять фигуру «парочка», как более организующую фигуру.</w:t>
      </w:r>
    </w:p>
    <w:p w:rsidR="00077DE2" w:rsidRDefault="00077DE2" w:rsidP="00077DE2">
      <w:pPr>
        <w:jc w:val="both"/>
        <w:rPr>
          <w:b/>
          <w:sz w:val="28"/>
          <w:szCs w:val="28"/>
        </w:rPr>
      </w:pPr>
    </w:p>
    <w:p w:rsidR="00077DE2" w:rsidRDefault="00077DE2" w:rsidP="00077DE2">
      <w:pPr>
        <w:jc w:val="both"/>
        <w:rPr>
          <w:b/>
          <w:sz w:val="28"/>
          <w:szCs w:val="28"/>
        </w:rPr>
      </w:pPr>
    </w:p>
    <w:p w:rsidR="00077DE2" w:rsidRDefault="00AA268B" w:rsidP="00AA268B">
      <w:pPr>
        <w:pStyle w:val="af3"/>
        <w:ind w:left="0"/>
        <w:jc w:val="center"/>
        <w:rPr>
          <w:i/>
          <w:sz w:val="36"/>
          <w:szCs w:val="36"/>
        </w:rPr>
      </w:pPr>
      <w:r>
        <w:rPr>
          <w:i/>
          <w:sz w:val="36"/>
          <w:szCs w:val="36"/>
        </w:rPr>
        <w:t>«Подарочная Макарена»</w:t>
      </w:r>
    </w:p>
    <w:p w:rsidR="00077DE2" w:rsidRDefault="00077DE2" w:rsidP="00077DE2">
      <w:pPr>
        <w:pStyle w:val="af3"/>
        <w:ind w:left="360" w:hanging="3"/>
        <w:rPr>
          <w:i/>
          <w:sz w:val="36"/>
          <w:szCs w:val="36"/>
        </w:rPr>
      </w:pPr>
    </w:p>
    <w:p w:rsidR="00077DE2" w:rsidRDefault="00077DE2" w:rsidP="00077DE2">
      <w:pPr>
        <w:pStyle w:val="af3"/>
        <w:ind w:left="360" w:firstLine="348"/>
        <w:rPr>
          <w:szCs w:val="28"/>
        </w:rPr>
      </w:pPr>
      <w:r>
        <w:rPr>
          <w:szCs w:val="28"/>
        </w:rPr>
        <w:t xml:space="preserve">Звучит известная всем «Макарена». Ведущий называет подарки – танцевальные движения, а участники под музыку показывают, как ими пользуются (пантомима) </w:t>
      </w:r>
    </w:p>
    <w:p w:rsidR="00077DE2" w:rsidRDefault="00077DE2" w:rsidP="00077DE2">
      <w:pPr>
        <w:numPr>
          <w:ilvl w:val="0"/>
          <w:numId w:val="17"/>
        </w:numPr>
        <w:jc w:val="both"/>
        <w:rPr>
          <w:bCs/>
          <w:sz w:val="28"/>
          <w:szCs w:val="28"/>
        </w:rPr>
      </w:pPr>
      <w:r>
        <w:rPr>
          <w:bCs/>
          <w:sz w:val="28"/>
          <w:szCs w:val="28"/>
        </w:rPr>
        <w:t xml:space="preserve">«Испанские веера» </w:t>
      </w:r>
      <w:r>
        <w:rPr>
          <w:sz w:val="28"/>
          <w:szCs w:val="28"/>
        </w:rPr>
        <w:t>–</w:t>
      </w:r>
      <w:r>
        <w:rPr>
          <w:bCs/>
          <w:sz w:val="28"/>
          <w:szCs w:val="28"/>
        </w:rPr>
        <w:t xml:space="preserve"> правой рукой имитируют веер,</w:t>
      </w:r>
    </w:p>
    <w:p w:rsidR="00077DE2" w:rsidRDefault="00077DE2" w:rsidP="00077DE2">
      <w:pPr>
        <w:numPr>
          <w:ilvl w:val="0"/>
          <w:numId w:val="17"/>
        </w:numPr>
        <w:jc w:val="both"/>
        <w:rPr>
          <w:bCs/>
          <w:sz w:val="28"/>
          <w:szCs w:val="28"/>
        </w:rPr>
      </w:pPr>
      <w:r>
        <w:rPr>
          <w:bCs/>
          <w:sz w:val="28"/>
          <w:szCs w:val="28"/>
        </w:rPr>
        <w:t xml:space="preserve">«Утюги» </w:t>
      </w:r>
      <w:r>
        <w:rPr>
          <w:sz w:val="28"/>
          <w:szCs w:val="28"/>
        </w:rPr>
        <w:t>–</w:t>
      </w:r>
      <w:r>
        <w:rPr>
          <w:bCs/>
          <w:sz w:val="28"/>
          <w:szCs w:val="28"/>
        </w:rPr>
        <w:t xml:space="preserve"> левой рукой имитируют глажку утюгом,</w:t>
      </w:r>
    </w:p>
    <w:p w:rsidR="00077DE2" w:rsidRDefault="00077DE2" w:rsidP="00077DE2">
      <w:pPr>
        <w:numPr>
          <w:ilvl w:val="0"/>
          <w:numId w:val="17"/>
        </w:numPr>
        <w:jc w:val="both"/>
        <w:rPr>
          <w:bCs/>
          <w:sz w:val="28"/>
          <w:szCs w:val="28"/>
        </w:rPr>
      </w:pPr>
      <w:r>
        <w:rPr>
          <w:bCs/>
          <w:sz w:val="28"/>
          <w:szCs w:val="28"/>
        </w:rPr>
        <w:t xml:space="preserve">«Китайские болванчики» </w:t>
      </w:r>
      <w:r>
        <w:rPr>
          <w:sz w:val="28"/>
          <w:szCs w:val="28"/>
        </w:rPr>
        <w:t>–</w:t>
      </w:r>
      <w:r>
        <w:rPr>
          <w:bCs/>
          <w:sz w:val="28"/>
          <w:szCs w:val="28"/>
        </w:rPr>
        <w:t xml:space="preserve"> качают головой вправо-влево,</w:t>
      </w:r>
    </w:p>
    <w:p w:rsidR="00077DE2" w:rsidRDefault="00077DE2" w:rsidP="00077DE2">
      <w:pPr>
        <w:numPr>
          <w:ilvl w:val="0"/>
          <w:numId w:val="17"/>
        </w:numPr>
        <w:jc w:val="both"/>
        <w:rPr>
          <w:bCs/>
          <w:sz w:val="28"/>
          <w:szCs w:val="28"/>
        </w:rPr>
      </w:pPr>
      <w:r>
        <w:rPr>
          <w:bCs/>
          <w:sz w:val="28"/>
          <w:szCs w:val="28"/>
        </w:rPr>
        <w:t xml:space="preserve">«Модельные туфли» </w:t>
      </w:r>
      <w:r>
        <w:rPr>
          <w:sz w:val="28"/>
          <w:szCs w:val="28"/>
        </w:rPr>
        <w:t>–</w:t>
      </w:r>
      <w:r>
        <w:rPr>
          <w:bCs/>
          <w:sz w:val="28"/>
          <w:szCs w:val="28"/>
        </w:rPr>
        <w:t xml:space="preserve"> в такт топают ногами,</w:t>
      </w:r>
    </w:p>
    <w:p w:rsidR="00077DE2" w:rsidRDefault="00077DE2" w:rsidP="00077DE2">
      <w:pPr>
        <w:numPr>
          <w:ilvl w:val="0"/>
          <w:numId w:val="17"/>
        </w:numPr>
        <w:jc w:val="both"/>
        <w:rPr>
          <w:bCs/>
          <w:sz w:val="28"/>
          <w:szCs w:val="28"/>
        </w:rPr>
      </w:pPr>
      <w:r>
        <w:rPr>
          <w:bCs/>
          <w:sz w:val="28"/>
          <w:szCs w:val="28"/>
        </w:rPr>
        <w:t xml:space="preserve">«Хула-хуп» </w:t>
      </w:r>
      <w:r>
        <w:rPr>
          <w:sz w:val="28"/>
          <w:szCs w:val="28"/>
        </w:rPr>
        <w:t>–</w:t>
      </w:r>
      <w:r>
        <w:rPr>
          <w:bCs/>
          <w:sz w:val="28"/>
          <w:szCs w:val="28"/>
        </w:rPr>
        <w:t xml:space="preserve"> имитируют вращение обруча на талии.</w:t>
      </w:r>
    </w:p>
    <w:p w:rsidR="00077DE2" w:rsidRDefault="00077DE2" w:rsidP="00077DE2">
      <w:pPr>
        <w:ind w:left="360" w:hanging="3"/>
        <w:jc w:val="both"/>
        <w:rPr>
          <w:bCs/>
          <w:sz w:val="28"/>
          <w:szCs w:val="28"/>
        </w:rPr>
      </w:pPr>
      <w:r>
        <w:rPr>
          <w:bCs/>
          <w:sz w:val="28"/>
          <w:szCs w:val="28"/>
        </w:rPr>
        <w:t>После того как каждый подарок показан по отдельности, участникам предлагается показать все подарки в движении одновременно.</w:t>
      </w:r>
    </w:p>
    <w:p w:rsidR="00077DE2" w:rsidRDefault="00077DE2" w:rsidP="00077DE2">
      <w:pPr>
        <w:rPr>
          <w:bCs/>
          <w:sz w:val="28"/>
          <w:szCs w:val="28"/>
        </w:rPr>
      </w:pPr>
      <w:r>
        <w:rPr>
          <w:bCs/>
          <w:sz w:val="28"/>
          <w:szCs w:val="28"/>
        </w:rPr>
        <w:t xml:space="preserve"> </w:t>
      </w:r>
    </w:p>
    <w:p w:rsidR="00077DE2" w:rsidRDefault="00077DE2" w:rsidP="00077DE2">
      <w:pPr>
        <w:rPr>
          <w:sz w:val="28"/>
          <w:szCs w:val="28"/>
        </w:rPr>
      </w:pPr>
    </w:p>
    <w:p w:rsidR="00077DE2" w:rsidRPr="00AA268B" w:rsidRDefault="00077DE2" w:rsidP="00AA268B">
      <w:pPr>
        <w:pStyle w:val="af3"/>
        <w:ind w:left="0"/>
        <w:jc w:val="center"/>
        <w:rPr>
          <w:i/>
          <w:sz w:val="36"/>
          <w:szCs w:val="36"/>
        </w:rPr>
      </w:pPr>
      <w:r w:rsidRPr="00AA268B">
        <w:rPr>
          <w:i/>
          <w:sz w:val="36"/>
          <w:szCs w:val="36"/>
        </w:rPr>
        <w:t>«</w:t>
      </w:r>
      <w:r w:rsidR="00AA268B" w:rsidRPr="00AA268B">
        <w:rPr>
          <w:i/>
          <w:sz w:val="36"/>
          <w:szCs w:val="36"/>
        </w:rPr>
        <w:t>Музыкальные Змейки</w:t>
      </w:r>
      <w:r w:rsidR="00AA268B">
        <w:rPr>
          <w:i/>
          <w:sz w:val="36"/>
          <w:szCs w:val="36"/>
        </w:rPr>
        <w:t>»</w:t>
      </w:r>
    </w:p>
    <w:p w:rsidR="00077DE2" w:rsidRDefault="00077DE2" w:rsidP="00077DE2">
      <w:pPr>
        <w:rPr>
          <w:sz w:val="28"/>
        </w:rPr>
      </w:pPr>
    </w:p>
    <w:p w:rsidR="00077DE2" w:rsidRDefault="00077DE2" w:rsidP="00077DE2">
      <w:pPr>
        <w:ind w:firstLine="708"/>
        <w:rPr>
          <w:sz w:val="28"/>
        </w:rPr>
      </w:pPr>
      <w:r>
        <w:rPr>
          <w:sz w:val="28"/>
        </w:rPr>
        <w:t>Игра проводится под музыку.</w:t>
      </w:r>
    </w:p>
    <w:p w:rsidR="00077DE2" w:rsidRDefault="00077DE2" w:rsidP="00077DE2">
      <w:pPr>
        <w:rPr>
          <w:sz w:val="28"/>
        </w:rPr>
      </w:pPr>
      <w:r>
        <w:rPr>
          <w:sz w:val="28"/>
        </w:rPr>
        <w:t>Играющие делятся на несколько равных групп и выстаиваются шеренгой в затылок.</w:t>
      </w:r>
    </w:p>
    <w:p w:rsidR="00077DE2" w:rsidRDefault="00077DE2" w:rsidP="00077DE2">
      <w:pPr>
        <w:rPr>
          <w:sz w:val="28"/>
        </w:rPr>
      </w:pPr>
      <w:r>
        <w:rPr>
          <w:sz w:val="28"/>
        </w:rPr>
        <w:t>Шеренги становятся параллельно друг другу.</w:t>
      </w:r>
    </w:p>
    <w:p w:rsidR="00077DE2" w:rsidRDefault="00077DE2" w:rsidP="00077DE2">
      <w:pPr>
        <w:rPr>
          <w:sz w:val="28"/>
        </w:rPr>
      </w:pPr>
      <w:r>
        <w:rPr>
          <w:sz w:val="28"/>
        </w:rPr>
        <w:t>Каждая из них выбирает себе какой-нибудь музыкальный мотив.</w:t>
      </w:r>
    </w:p>
    <w:p w:rsidR="00077DE2" w:rsidRDefault="00077DE2" w:rsidP="00077DE2">
      <w:pPr>
        <w:rPr>
          <w:sz w:val="28"/>
        </w:rPr>
      </w:pPr>
      <w:r>
        <w:rPr>
          <w:sz w:val="28"/>
        </w:rPr>
        <w:t>Как только исполняется избранный мотив, шеренга начинает двигаться, танцевать заплетаясь среди других участников.</w:t>
      </w:r>
    </w:p>
    <w:p w:rsidR="00077DE2" w:rsidRDefault="00077DE2" w:rsidP="00077DE2">
      <w:pPr>
        <w:rPr>
          <w:b/>
          <w:bCs/>
          <w:sz w:val="28"/>
        </w:rPr>
      </w:pPr>
      <w:r>
        <w:rPr>
          <w:sz w:val="28"/>
        </w:rPr>
        <w:t xml:space="preserve">Когда мотив меняется </w:t>
      </w:r>
      <w:r>
        <w:rPr>
          <w:b/>
          <w:bCs/>
          <w:sz w:val="28"/>
        </w:rPr>
        <w:t>шеренга останавлив</w:t>
      </w:r>
      <w:r w:rsidR="00AA268B">
        <w:rPr>
          <w:b/>
          <w:bCs/>
          <w:sz w:val="28"/>
        </w:rPr>
        <w:t xml:space="preserve">ается в ТОМ ПОЛОЖЕНИИ, в каком </w:t>
      </w:r>
      <w:r>
        <w:rPr>
          <w:b/>
          <w:bCs/>
          <w:sz w:val="28"/>
        </w:rPr>
        <w:t>ЗАСТАЛА ее СМЕНА МОТИВА, а двигаться начинает ТА шеренга, избранный МОТИВ которой зазвучал.</w:t>
      </w:r>
    </w:p>
    <w:p w:rsidR="00077DE2" w:rsidRDefault="00077DE2" w:rsidP="00077DE2">
      <w:pPr>
        <w:rPr>
          <w:sz w:val="28"/>
        </w:rPr>
      </w:pPr>
      <w:r>
        <w:rPr>
          <w:sz w:val="28"/>
        </w:rPr>
        <w:t xml:space="preserve">Выбрав момент, когда шеренги сильно переплетены, ведущий </w:t>
      </w:r>
      <w:r>
        <w:rPr>
          <w:b/>
          <w:bCs/>
          <w:sz w:val="28"/>
        </w:rPr>
        <w:t>дает КОМАНДУ</w:t>
      </w:r>
      <w:r>
        <w:rPr>
          <w:sz w:val="28"/>
        </w:rPr>
        <w:t>.</w:t>
      </w:r>
    </w:p>
    <w:p w:rsidR="00077DE2" w:rsidRDefault="00077DE2" w:rsidP="00077DE2">
      <w:pPr>
        <w:rPr>
          <w:sz w:val="28"/>
        </w:rPr>
      </w:pPr>
      <w:r>
        <w:rPr>
          <w:sz w:val="28"/>
        </w:rPr>
        <w:t>По свистку все группы должны встать в первоначальном порядке.</w:t>
      </w:r>
    </w:p>
    <w:p w:rsidR="00077DE2" w:rsidRDefault="00077DE2" w:rsidP="00077DE2">
      <w:pPr>
        <w:rPr>
          <w:sz w:val="28"/>
        </w:rPr>
      </w:pPr>
      <w:r>
        <w:rPr>
          <w:sz w:val="28"/>
        </w:rPr>
        <w:t xml:space="preserve">Выигрывает группа, выстроившаяся первой. </w:t>
      </w:r>
    </w:p>
    <w:p w:rsidR="00077DE2" w:rsidRDefault="00077DE2" w:rsidP="00077DE2"/>
    <w:p w:rsidR="00E170A0" w:rsidRDefault="00E170A0"/>
    <w:sectPr w:rsidR="00E170A0" w:rsidSect="00E17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ms Rmn Cyr">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3"/>
    <w:lvl w:ilvl="0">
      <w:start w:val="1"/>
      <w:numFmt w:val="decimal"/>
      <w:lvlText w:val="%1."/>
      <w:lvlJc w:val="left"/>
      <w:pPr>
        <w:tabs>
          <w:tab w:val="num" w:pos="1260"/>
        </w:tabs>
        <w:ind w:left="126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5"/>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8"/>
    <w:lvl w:ilvl="0">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1"/>
    <w:lvl w:ilvl="0">
      <w:start w:val="1"/>
      <w:numFmt w:val="bullet"/>
      <w:lvlText w:val=""/>
      <w:lvlJc w:val="left"/>
      <w:pPr>
        <w:tabs>
          <w:tab w:val="num" w:pos="3960"/>
        </w:tabs>
        <w:ind w:left="3960" w:hanging="360"/>
      </w:pPr>
      <w:rPr>
        <w:rFonts w:ascii="Symbol" w:hAnsi="Symbol"/>
      </w:rPr>
    </w:lvl>
  </w:abstractNum>
  <w:abstractNum w:abstractNumId="12" w15:restartNumberingAfterBreak="0">
    <w:nsid w:val="0000000D"/>
    <w:multiLevelType w:val="singleLevel"/>
    <w:tmpl w:val="0000000D"/>
    <w:name w:val="WW8Num12"/>
    <w:lvl w:ilvl="0">
      <w:start w:val="1"/>
      <w:numFmt w:val="bullet"/>
      <w:lvlText w:val=""/>
      <w:lvlJc w:val="left"/>
      <w:pPr>
        <w:tabs>
          <w:tab w:val="num" w:pos="795"/>
        </w:tabs>
        <w:ind w:left="795" w:hanging="360"/>
      </w:pPr>
      <w:rPr>
        <w:rFonts w:ascii="Symbol" w:hAnsi="Symbol"/>
      </w:rPr>
    </w:lvl>
  </w:abstractNum>
  <w:abstractNum w:abstractNumId="13" w15:restartNumberingAfterBreak="0">
    <w:nsid w:val="0000000E"/>
    <w:multiLevelType w:val="singleLevel"/>
    <w:tmpl w:val="0000000E"/>
    <w:name w:val="WW8Num13"/>
    <w:lvl w:ilvl="0">
      <w:start w:val="1"/>
      <w:numFmt w:val="bullet"/>
      <w:lvlText w:val=""/>
      <w:lvlJc w:val="left"/>
      <w:pPr>
        <w:tabs>
          <w:tab w:val="num" w:pos="860"/>
        </w:tabs>
        <w:ind w:left="860" w:hanging="360"/>
      </w:pPr>
      <w:rPr>
        <w:rFonts w:ascii="Symbol" w:hAnsi="Symbol"/>
      </w:rPr>
    </w:lvl>
  </w:abstractNum>
  <w:abstractNum w:abstractNumId="14" w15:restartNumberingAfterBreak="0">
    <w:nsid w:val="0000000F"/>
    <w:multiLevelType w:val="singleLevel"/>
    <w:tmpl w:val="0000000F"/>
    <w:name w:val="WW8Num14"/>
    <w:lvl w:ilvl="0">
      <w:start w:val="12"/>
      <w:numFmt w:val="bullet"/>
      <w:lvlText w:val="-"/>
      <w:lvlJc w:val="left"/>
      <w:pPr>
        <w:tabs>
          <w:tab w:val="num" w:pos="435"/>
        </w:tabs>
        <w:ind w:left="435" w:hanging="360"/>
      </w:pPr>
      <w:rPr>
        <w:rFonts w:ascii="Times New Roman" w:hAnsi="Times New Roman" w:cs="Times New Roman"/>
      </w:rPr>
    </w:lvl>
  </w:abstractNum>
  <w:abstractNum w:abstractNumId="15" w15:restartNumberingAfterBreak="0">
    <w:nsid w:val="00000010"/>
    <w:multiLevelType w:val="singleLevel"/>
    <w:tmpl w:val="00000010"/>
    <w:name w:val="WW8Num15"/>
    <w:lvl w:ilvl="0">
      <w:numFmt w:val="bullet"/>
      <w:lvlText w:val="–"/>
      <w:lvlJc w:val="left"/>
      <w:pPr>
        <w:tabs>
          <w:tab w:val="num" w:pos="1068"/>
        </w:tabs>
        <w:ind w:left="1068" w:hanging="360"/>
      </w:pPr>
      <w:rPr>
        <w:rFonts w:ascii="Times New Roman" w:hAnsi="Times New Roman" w:cs="Times New Roman"/>
      </w:rPr>
    </w:lvl>
  </w:abstractNum>
  <w:abstractNum w:abstractNumId="16" w15:restartNumberingAfterBreak="0">
    <w:nsid w:val="00000011"/>
    <w:multiLevelType w:val="singleLevel"/>
    <w:tmpl w:val="00000011"/>
    <w:name w:val="WW8Num16"/>
    <w:lvl w:ilvl="0">
      <w:start w:val="14"/>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singleLevel"/>
    <w:tmpl w:val="00000013"/>
    <w:name w:val="WW8Num19"/>
    <w:lvl w:ilvl="0">
      <w:start w:val="4"/>
      <w:numFmt w:val="bullet"/>
      <w:lvlText w:val="-"/>
      <w:lvlJc w:val="left"/>
      <w:pPr>
        <w:tabs>
          <w:tab w:val="num" w:pos="720"/>
        </w:tabs>
        <w:ind w:left="720" w:hanging="360"/>
      </w:pPr>
      <w:rPr>
        <w:rFonts w:ascii="Times New Roman" w:hAnsi="Times New Roman" w:cs="Times New Roman"/>
      </w:rPr>
    </w:lvl>
  </w:abstractNum>
  <w:abstractNum w:abstractNumId="19" w15:restartNumberingAfterBreak="0">
    <w:nsid w:val="00000014"/>
    <w:multiLevelType w:val="singleLevel"/>
    <w:tmpl w:val="00000014"/>
    <w:name w:val="WW8Num20"/>
    <w:lvl w:ilvl="0">
      <w:start w:val="1"/>
      <w:numFmt w:val="bullet"/>
      <w:lvlText w:val=""/>
      <w:lvlJc w:val="left"/>
      <w:pPr>
        <w:tabs>
          <w:tab w:val="num" w:pos="790"/>
        </w:tabs>
        <w:ind w:left="790" w:hanging="360"/>
      </w:pPr>
      <w:rPr>
        <w:rFonts w:ascii="Wingdings" w:hAnsi="Wingdings"/>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1080"/>
        </w:tabs>
        <w:ind w:left="1080" w:hanging="360"/>
      </w:pPr>
      <w:rPr>
        <w:rFonts w:ascii="Symbol" w:hAnsi="Symbol"/>
      </w:rPr>
    </w:lvl>
  </w:abstractNum>
  <w:abstractNum w:abstractNumId="22" w15:restartNumberingAfterBreak="0">
    <w:nsid w:val="00000017"/>
    <w:multiLevelType w:val="singleLevel"/>
    <w:tmpl w:val="00000017"/>
    <w:name w:val="WW8Num23"/>
    <w:lvl w:ilvl="0">
      <w:start w:val="5"/>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9"/>
    <w:multiLevelType w:val="singleLevel"/>
    <w:tmpl w:val="00000019"/>
    <w:name w:val="WW8Num26"/>
    <w:lvl w:ilvl="0">
      <w:start w:val="1"/>
      <w:numFmt w:val="bullet"/>
      <w:lvlText w:val=""/>
      <w:lvlJc w:val="left"/>
      <w:pPr>
        <w:tabs>
          <w:tab w:val="num" w:pos="810"/>
        </w:tabs>
        <w:ind w:left="810" w:hanging="360"/>
      </w:pPr>
      <w:rPr>
        <w:rFonts w:ascii="Symbol" w:hAnsi="Symbol"/>
      </w:rPr>
    </w:lvl>
  </w:abstractNum>
  <w:abstractNum w:abstractNumId="25" w15:restartNumberingAfterBreak="0">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C"/>
    <w:multiLevelType w:val="singleLevel"/>
    <w:tmpl w:val="0000001C"/>
    <w:name w:val="WW8Num29"/>
    <w:lvl w:ilvl="0">
      <w:start w:val="1"/>
      <w:numFmt w:val="bullet"/>
      <w:lvlText w:val=""/>
      <w:lvlJc w:val="left"/>
      <w:pPr>
        <w:tabs>
          <w:tab w:val="num" w:pos="1260"/>
        </w:tabs>
        <w:ind w:left="1260" w:hanging="360"/>
      </w:pPr>
      <w:rPr>
        <w:rFonts w:ascii="Symbol" w:hAnsi="Symbol"/>
      </w:rPr>
    </w:lvl>
  </w:abstractNum>
  <w:abstractNum w:abstractNumId="28" w15:restartNumberingAfterBreak="0">
    <w:nsid w:val="0000001D"/>
    <w:multiLevelType w:val="singleLevel"/>
    <w:tmpl w:val="0000001D"/>
    <w:name w:val="WW8Num30"/>
    <w:lvl w:ilvl="0">
      <w:start w:val="1"/>
      <w:numFmt w:val="bullet"/>
      <w:lvlText w:val=""/>
      <w:lvlJc w:val="left"/>
      <w:pPr>
        <w:tabs>
          <w:tab w:val="num" w:pos="860"/>
        </w:tabs>
        <w:ind w:left="860" w:hanging="360"/>
      </w:pPr>
      <w:rPr>
        <w:rFonts w:ascii="Symbol" w:hAnsi="Symbol"/>
      </w:rPr>
    </w:lvl>
  </w:abstractNum>
  <w:abstractNum w:abstractNumId="29" w15:restartNumberingAfterBreak="0">
    <w:nsid w:val="0000001E"/>
    <w:multiLevelType w:val="singleLevel"/>
    <w:tmpl w:val="0000001E"/>
    <w:name w:val="WW8Num31"/>
    <w:lvl w:ilvl="0">
      <w:numFmt w:val="bullet"/>
      <w:lvlText w:val="-"/>
      <w:lvlJc w:val="left"/>
      <w:pPr>
        <w:tabs>
          <w:tab w:val="num" w:pos="1770"/>
        </w:tabs>
        <w:ind w:left="1770" w:hanging="360"/>
      </w:pPr>
      <w:rPr>
        <w:rFonts w:ascii="Times New Roman" w:hAnsi="Times New Roman" w:cs="Times New Roman"/>
        <w:b/>
      </w:rPr>
    </w:lvl>
  </w:abstractNum>
  <w:abstractNum w:abstractNumId="30" w15:restartNumberingAfterBreak="0">
    <w:nsid w:val="0000001F"/>
    <w:multiLevelType w:val="singleLevel"/>
    <w:tmpl w:val="0000001F"/>
    <w:name w:val="WW8Num32"/>
    <w:lvl w:ilvl="0">
      <w:start w:val="1"/>
      <w:numFmt w:val="decimal"/>
      <w:lvlText w:val="%1."/>
      <w:lvlJc w:val="left"/>
      <w:pPr>
        <w:tabs>
          <w:tab w:val="num" w:pos="888"/>
        </w:tabs>
        <w:ind w:left="888" w:hanging="528"/>
      </w:pPr>
    </w:lvl>
  </w:abstractNum>
  <w:abstractNum w:abstractNumId="31" w15:restartNumberingAfterBreak="0">
    <w:nsid w:val="00000020"/>
    <w:multiLevelType w:val="singleLevel"/>
    <w:tmpl w:val="00000020"/>
    <w:name w:val="WW8Num33"/>
    <w:lvl w:ilvl="0">
      <w:start w:val="1"/>
      <w:numFmt w:val="bullet"/>
      <w:lvlText w:val=""/>
      <w:lvlJc w:val="left"/>
      <w:pPr>
        <w:tabs>
          <w:tab w:val="num" w:pos="1155"/>
        </w:tabs>
        <w:ind w:left="1155"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E2"/>
    <w:rsid w:val="000003FF"/>
    <w:rsid w:val="00014225"/>
    <w:rsid w:val="00041F1F"/>
    <w:rsid w:val="00077DE2"/>
    <w:rsid w:val="000E0DE4"/>
    <w:rsid w:val="000E3E33"/>
    <w:rsid w:val="000F6398"/>
    <w:rsid w:val="00121F60"/>
    <w:rsid w:val="00136C49"/>
    <w:rsid w:val="0015683B"/>
    <w:rsid w:val="00225F95"/>
    <w:rsid w:val="00230AC3"/>
    <w:rsid w:val="002B6AF7"/>
    <w:rsid w:val="002F1240"/>
    <w:rsid w:val="002F64D4"/>
    <w:rsid w:val="00306EA9"/>
    <w:rsid w:val="003A08BB"/>
    <w:rsid w:val="003C4906"/>
    <w:rsid w:val="004D0DDC"/>
    <w:rsid w:val="00546243"/>
    <w:rsid w:val="005B37B6"/>
    <w:rsid w:val="00634F39"/>
    <w:rsid w:val="006908ED"/>
    <w:rsid w:val="006E3135"/>
    <w:rsid w:val="0071751E"/>
    <w:rsid w:val="0077759B"/>
    <w:rsid w:val="007F4C84"/>
    <w:rsid w:val="009D3158"/>
    <w:rsid w:val="009E5110"/>
    <w:rsid w:val="00A06FD3"/>
    <w:rsid w:val="00A872CC"/>
    <w:rsid w:val="00AA268B"/>
    <w:rsid w:val="00B174B4"/>
    <w:rsid w:val="00B97034"/>
    <w:rsid w:val="00C439D5"/>
    <w:rsid w:val="00C84C4B"/>
    <w:rsid w:val="00CF090B"/>
    <w:rsid w:val="00D85D1A"/>
    <w:rsid w:val="00DA7D71"/>
    <w:rsid w:val="00DE6264"/>
    <w:rsid w:val="00E14D24"/>
    <w:rsid w:val="00E170A0"/>
    <w:rsid w:val="00E20CCF"/>
    <w:rsid w:val="00E24B8D"/>
    <w:rsid w:val="00EE71BE"/>
    <w:rsid w:val="00F5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073CC-2BCB-4581-B50E-CDC04360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DE2"/>
    <w:pPr>
      <w:suppressAutoHyphens/>
      <w:spacing w:before="0" w:beforeAutospacing="0" w:after="0" w:afterAutospacing="0"/>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EE71BE"/>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230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30AC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77DE2"/>
    <w:pPr>
      <w:keepNext/>
      <w:numPr>
        <w:ilvl w:val="3"/>
        <w:numId w:val="1"/>
      </w:numPr>
      <w:spacing w:before="240" w:after="60"/>
      <w:outlineLvl w:val="3"/>
    </w:pPr>
    <w:rPr>
      <w:b/>
      <w:bCs/>
      <w:sz w:val="28"/>
      <w:szCs w:val="28"/>
    </w:rPr>
  </w:style>
  <w:style w:type="paragraph" w:styleId="5">
    <w:name w:val="heading 5"/>
    <w:basedOn w:val="a"/>
    <w:next w:val="a"/>
    <w:link w:val="50"/>
    <w:qFormat/>
    <w:rsid w:val="00077DE2"/>
    <w:pPr>
      <w:numPr>
        <w:ilvl w:val="4"/>
        <w:numId w:val="1"/>
      </w:numPr>
      <w:spacing w:before="240" w:after="60"/>
      <w:outlineLvl w:val="4"/>
    </w:pPr>
    <w:rPr>
      <w:b/>
      <w:bCs/>
      <w:i/>
      <w:iCs/>
      <w:sz w:val="26"/>
      <w:szCs w:val="26"/>
    </w:rPr>
  </w:style>
  <w:style w:type="paragraph" w:styleId="6">
    <w:name w:val="heading 6"/>
    <w:basedOn w:val="a"/>
    <w:next w:val="a"/>
    <w:link w:val="60"/>
    <w:qFormat/>
    <w:rsid w:val="00077DE2"/>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0AC3"/>
    <w:rPr>
      <w:b/>
      <w:bCs/>
    </w:rPr>
  </w:style>
  <w:style w:type="paragraph" w:styleId="a4">
    <w:name w:val="List Paragraph"/>
    <w:basedOn w:val="a"/>
    <w:uiPriority w:val="34"/>
    <w:qFormat/>
    <w:rsid w:val="00230AC3"/>
    <w:pPr>
      <w:ind w:left="720"/>
      <w:contextualSpacing/>
    </w:pPr>
  </w:style>
  <w:style w:type="character" w:customStyle="1" w:styleId="10">
    <w:name w:val="Заголовок 1 Знак"/>
    <w:basedOn w:val="a0"/>
    <w:link w:val="1"/>
    <w:uiPriority w:val="9"/>
    <w:rsid w:val="00EE71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30AC3"/>
    <w:rPr>
      <w:rFonts w:asciiTheme="majorHAnsi" w:eastAsiaTheme="majorEastAsia" w:hAnsiTheme="majorHAnsi" w:cstheme="majorBidi"/>
      <w:b/>
      <w:bCs/>
      <w:color w:val="4F81BD" w:themeColor="accent1"/>
      <w:sz w:val="26"/>
      <w:szCs w:val="26"/>
    </w:rPr>
  </w:style>
  <w:style w:type="paragraph" w:styleId="11">
    <w:name w:val="toc 1"/>
    <w:basedOn w:val="a"/>
    <w:uiPriority w:val="1"/>
    <w:rsid w:val="007F4C84"/>
    <w:pPr>
      <w:spacing w:before="87"/>
      <w:ind w:left="342" w:hanging="301"/>
    </w:pPr>
    <w:rPr>
      <w:rFonts w:ascii="Calibri" w:hAnsi="Calibri" w:cs="Calibri"/>
      <w:b/>
      <w:bCs/>
      <w:sz w:val="20"/>
      <w:szCs w:val="20"/>
    </w:rPr>
  </w:style>
  <w:style w:type="paragraph" w:styleId="21">
    <w:name w:val="toc 2"/>
    <w:basedOn w:val="a"/>
    <w:uiPriority w:val="1"/>
    <w:rsid w:val="007F4C84"/>
    <w:pPr>
      <w:spacing w:before="90"/>
      <w:ind w:left="837" w:hanging="493"/>
    </w:pPr>
    <w:rPr>
      <w:sz w:val="20"/>
      <w:szCs w:val="20"/>
    </w:rPr>
  </w:style>
  <w:style w:type="paragraph" w:styleId="31">
    <w:name w:val="toc 3"/>
    <w:basedOn w:val="a"/>
    <w:uiPriority w:val="1"/>
    <w:rsid w:val="007F4C84"/>
    <w:pPr>
      <w:spacing w:before="87"/>
      <w:ind w:left="939" w:hanging="296"/>
    </w:pPr>
    <w:rPr>
      <w:rFonts w:ascii="Calibri" w:hAnsi="Calibri" w:cs="Calibri"/>
      <w:b/>
      <w:bCs/>
      <w:sz w:val="20"/>
      <w:szCs w:val="20"/>
    </w:rPr>
  </w:style>
  <w:style w:type="paragraph" w:styleId="41">
    <w:name w:val="toc 4"/>
    <w:basedOn w:val="a"/>
    <w:uiPriority w:val="1"/>
    <w:rsid w:val="007F4C84"/>
    <w:pPr>
      <w:spacing w:before="90"/>
      <w:ind w:left="794"/>
    </w:pPr>
    <w:rPr>
      <w:sz w:val="20"/>
      <w:szCs w:val="20"/>
    </w:rPr>
  </w:style>
  <w:style w:type="paragraph" w:styleId="51">
    <w:name w:val="toc 5"/>
    <w:basedOn w:val="a"/>
    <w:uiPriority w:val="1"/>
    <w:rsid w:val="007F4C84"/>
    <w:pPr>
      <w:spacing w:before="90"/>
      <w:ind w:left="1404" w:hanging="493"/>
    </w:pPr>
    <w:rPr>
      <w:sz w:val="20"/>
      <w:szCs w:val="20"/>
    </w:rPr>
  </w:style>
  <w:style w:type="paragraph" w:styleId="61">
    <w:name w:val="toc 6"/>
    <w:basedOn w:val="a"/>
    <w:uiPriority w:val="1"/>
    <w:rsid w:val="007F4C84"/>
    <w:pPr>
      <w:spacing w:before="90"/>
      <w:ind w:left="1404"/>
    </w:pPr>
    <w:rPr>
      <w:sz w:val="20"/>
      <w:szCs w:val="20"/>
    </w:rPr>
  </w:style>
  <w:style w:type="paragraph" w:styleId="a5">
    <w:name w:val="Body Text"/>
    <w:basedOn w:val="a"/>
    <w:link w:val="a6"/>
    <w:rsid w:val="007F4C84"/>
  </w:style>
  <w:style w:type="character" w:customStyle="1" w:styleId="a6">
    <w:name w:val="Основной текст Знак"/>
    <w:basedOn w:val="a0"/>
    <w:link w:val="a5"/>
    <w:uiPriority w:val="1"/>
    <w:rsid w:val="007F4C84"/>
    <w:rPr>
      <w:rFonts w:ascii="Arial" w:eastAsia="Arial" w:hAnsi="Arial" w:cs="Arial"/>
      <w:lang w:val="ru-RU" w:eastAsia="ru-RU" w:bidi="ru-RU"/>
    </w:rPr>
  </w:style>
  <w:style w:type="paragraph" w:customStyle="1" w:styleId="TableParagraph">
    <w:name w:val="Table Paragraph"/>
    <w:basedOn w:val="a"/>
    <w:uiPriority w:val="1"/>
    <w:rsid w:val="007F4C84"/>
  </w:style>
  <w:style w:type="character" w:customStyle="1" w:styleId="30">
    <w:name w:val="Заголовок 3 Знак"/>
    <w:basedOn w:val="a0"/>
    <w:link w:val="3"/>
    <w:uiPriority w:val="9"/>
    <w:semiHidden/>
    <w:rsid w:val="00230AC3"/>
    <w:rPr>
      <w:rFonts w:asciiTheme="majorHAnsi" w:eastAsiaTheme="majorEastAsia" w:hAnsiTheme="majorHAnsi" w:cstheme="majorBidi"/>
      <w:b/>
      <w:bCs/>
      <w:color w:val="4F81BD" w:themeColor="accent1"/>
    </w:rPr>
  </w:style>
  <w:style w:type="paragraph" w:styleId="a7">
    <w:name w:val="No Spacing"/>
    <w:uiPriority w:val="1"/>
    <w:qFormat/>
    <w:rsid w:val="00230AC3"/>
    <w:pPr>
      <w:spacing w:before="0" w:after="0"/>
    </w:pPr>
  </w:style>
  <w:style w:type="character" w:customStyle="1" w:styleId="40">
    <w:name w:val="Заголовок 4 Знак"/>
    <w:basedOn w:val="a0"/>
    <w:link w:val="4"/>
    <w:rsid w:val="00077DE2"/>
    <w:rPr>
      <w:rFonts w:ascii="Times New Roman" w:eastAsia="Times New Roman" w:hAnsi="Times New Roman" w:cs="Times New Roman"/>
      <w:b/>
      <w:bCs/>
      <w:sz w:val="28"/>
      <w:szCs w:val="28"/>
      <w:lang w:val="ru-RU" w:eastAsia="ar-SA"/>
    </w:rPr>
  </w:style>
  <w:style w:type="character" w:customStyle="1" w:styleId="50">
    <w:name w:val="Заголовок 5 Знак"/>
    <w:basedOn w:val="a0"/>
    <w:link w:val="5"/>
    <w:rsid w:val="00077DE2"/>
    <w:rPr>
      <w:rFonts w:ascii="Times New Roman" w:eastAsia="Times New Roman" w:hAnsi="Times New Roman" w:cs="Times New Roman"/>
      <w:b/>
      <w:bCs/>
      <w:i/>
      <w:iCs/>
      <w:sz w:val="26"/>
      <w:szCs w:val="26"/>
      <w:lang w:val="ru-RU" w:eastAsia="ar-SA"/>
    </w:rPr>
  </w:style>
  <w:style w:type="character" w:customStyle="1" w:styleId="60">
    <w:name w:val="Заголовок 6 Знак"/>
    <w:basedOn w:val="a0"/>
    <w:link w:val="6"/>
    <w:rsid w:val="00077DE2"/>
    <w:rPr>
      <w:rFonts w:ascii="Times New Roman" w:eastAsia="Times New Roman" w:hAnsi="Times New Roman" w:cs="Times New Roman"/>
      <w:b/>
      <w:bCs/>
      <w:lang w:val="ru-RU" w:eastAsia="ar-SA"/>
    </w:rPr>
  </w:style>
  <w:style w:type="character" w:customStyle="1" w:styleId="WW8Num1z0">
    <w:name w:val="WW8Num1z0"/>
    <w:rsid w:val="00077DE2"/>
    <w:rPr>
      <w:rFonts w:ascii="Symbol" w:hAnsi="Symbol"/>
    </w:rPr>
  </w:style>
  <w:style w:type="character" w:customStyle="1" w:styleId="WW8Num2z0">
    <w:name w:val="WW8Num2z0"/>
    <w:rsid w:val="00077DE2"/>
    <w:rPr>
      <w:rFonts w:ascii="Symbol" w:hAnsi="Symbol"/>
    </w:rPr>
  </w:style>
  <w:style w:type="character" w:customStyle="1" w:styleId="WW8Num4z0">
    <w:name w:val="WW8Num4z0"/>
    <w:rsid w:val="00077DE2"/>
    <w:rPr>
      <w:rFonts w:ascii="Symbol" w:hAnsi="Symbol"/>
    </w:rPr>
  </w:style>
  <w:style w:type="character" w:customStyle="1" w:styleId="WW8Num5z0">
    <w:name w:val="WW8Num5z0"/>
    <w:rsid w:val="00077DE2"/>
    <w:rPr>
      <w:rFonts w:ascii="Times New Roman" w:hAnsi="Times New Roman"/>
    </w:rPr>
  </w:style>
  <w:style w:type="character" w:customStyle="1" w:styleId="WW8Num6z0">
    <w:name w:val="WW8Num6z0"/>
    <w:rsid w:val="00077DE2"/>
    <w:rPr>
      <w:rFonts w:ascii="Symbol" w:hAnsi="Symbol"/>
    </w:rPr>
  </w:style>
  <w:style w:type="character" w:customStyle="1" w:styleId="WW8Num7z0">
    <w:name w:val="WW8Num7z0"/>
    <w:rsid w:val="00077DE2"/>
    <w:rPr>
      <w:rFonts w:ascii="Symbol" w:hAnsi="Symbol"/>
    </w:rPr>
  </w:style>
  <w:style w:type="character" w:customStyle="1" w:styleId="WW8Num8z0">
    <w:name w:val="WW8Num8z0"/>
    <w:rsid w:val="00077DE2"/>
    <w:rPr>
      <w:rFonts w:ascii="Times New Roman" w:eastAsia="Times New Roman" w:hAnsi="Times New Roman" w:cs="Times New Roman"/>
    </w:rPr>
  </w:style>
  <w:style w:type="character" w:customStyle="1" w:styleId="WW8Num8z1">
    <w:name w:val="WW8Num8z1"/>
    <w:rsid w:val="00077DE2"/>
    <w:rPr>
      <w:rFonts w:ascii="Courier New" w:hAnsi="Courier New"/>
    </w:rPr>
  </w:style>
  <w:style w:type="character" w:customStyle="1" w:styleId="WW8Num8z2">
    <w:name w:val="WW8Num8z2"/>
    <w:rsid w:val="00077DE2"/>
    <w:rPr>
      <w:rFonts w:ascii="Wingdings" w:hAnsi="Wingdings"/>
    </w:rPr>
  </w:style>
  <w:style w:type="character" w:customStyle="1" w:styleId="WW8Num8z3">
    <w:name w:val="WW8Num8z3"/>
    <w:rsid w:val="00077DE2"/>
    <w:rPr>
      <w:rFonts w:ascii="Symbol" w:hAnsi="Symbol"/>
    </w:rPr>
  </w:style>
  <w:style w:type="character" w:customStyle="1" w:styleId="WW8Num9z0">
    <w:name w:val="WW8Num9z0"/>
    <w:rsid w:val="00077DE2"/>
    <w:rPr>
      <w:rFonts w:ascii="Symbol" w:hAnsi="Symbol"/>
    </w:rPr>
  </w:style>
  <w:style w:type="character" w:customStyle="1" w:styleId="WW8Num9z1">
    <w:name w:val="WW8Num9z1"/>
    <w:rsid w:val="00077DE2"/>
    <w:rPr>
      <w:rFonts w:ascii="Courier New" w:hAnsi="Courier New" w:cs="Courier New"/>
    </w:rPr>
  </w:style>
  <w:style w:type="character" w:customStyle="1" w:styleId="WW8Num9z2">
    <w:name w:val="WW8Num9z2"/>
    <w:rsid w:val="00077DE2"/>
    <w:rPr>
      <w:rFonts w:ascii="Wingdings" w:hAnsi="Wingdings"/>
    </w:rPr>
  </w:style>
  <w:style w:type="character" w:customStyle="1" w:styleId="WW8Num10z0">
    <w:name w:val="WW8Num10z0"/>
    <w:rsid w:val="00077DE2"/>
    <w:rPr>
      <w:rFonts w:ascii="Symbol" w:hAnsi="Symbol"/>
    </w:rPr>
  </w:style>
  <w:style w:type="character" w:customStyle="1" w:styleId="WW8Num10z1">
    <w:name w:val="WW8Num10z1"/>
    <w:rsid w:val="00077DE2"/>
    <w:rPr>
      <w:rFonts w:ascii="Courier New" w:hAnsi="Courier New" w:cs="Courier New"/>
    </w:rPr>
  </w:style>
  <w:style w:type="character" w:customStyle="1" w:styleId="WW8Num10z2">
    <w:name w:val="WW8Num10z2"/>
    <w:rsid w:val="00077DE2"/>
    <w:rPr>
      <w:rFonts w:ascii="Wingdings" w:hAnsi="Wingdings"/>
    </w:rPr>
  </w:style>
  <w:style w:type="character" w:customStyle="1" w:styleId="WW8Num11z0">
    <w:name w:val="WW8Num11z0"/>
    <w:rsid w:val="00077DE2"/>
    <w:rPr>
      <w:rFonts w:ascii="Symbol" w:hAnsi="Symbol"/>
    </w:rPr>
  </w:style>
  <w:style w:type="character" w:customStyle="1" w:styleId="WW8Num11z1">
    <w:name w:val="WW8Num11z1"/>
    <w:rsid w:val="00077DE2"/>
    <w:rPr>
      <w:rFonts w:ascii="Courier New" w:hAnsi="Courier New" w:cs="Courier New"/>
    </w:rPr>
  </w:style>
  <w:style w:type="character" w:customStyle="1" w:styleId="WW8Num11z2">
    <w:name w:val="WW8Num11z2"/>
    <w:rsid w:val="00077DE2"/>
    <w:rPr>
      <w:rFonts w:ascii="Wingdings" w:hAnsi="Wingdings"/>
    </w:rPr>
  </w:style>
  <w:style w:type="character" w:customStyle="1" w:styleId="WW8Num12z0">
    <w:name w:val="WW8Num12z0"/>
    <w:rsid w:val="00077DE2"/>
    <w:rPr>
      <w:rFonts w:ascii="Symbol" w:hAnsi="Symbol"/>
    </w:rPr>
  </w:style>
  <w:style w:type="character" w:customStyle="1" w:styleId="WW8Num12z1">
    <w:name w:val="WW8Num12z1"/>
    <w:rsid w:val="00077DE2"/>
    <w:rPr>
      <w:rFonts w:ascii="Courier New" w:hAnsi="Courier New" w:cs="Courier New"/>
    </w:rPr>
  </w:style>
  <w:style w:type="character" w:customStyle="1" w:styleId="WW8Num12z2">
    <w:name w:val="WW8Num12z2"/>
    <w:rsid w:val="00077DE2"/>
    <w:rPr>
      <w:rFonts w:ascii="Wingdings" w:hAnsi="Wingdings"/>
    </w:rPr>
  </w:style>
  <w:style w:type="character" w:customStyle="1" w:styleId="WW8Num13z0">
    <w:name w:val="WW8Num13z0"/>
    <w:rsid w:val="00077DE2"/>
    <w:rPr>
      <w:rFonts w:ascii="Symbol" w:hAnsi="Symbol"/>
    </w:rPr>
  </w:style>
  <w:style w:type="character" w:customStyle="1" w:styleId="WW8Num13z1">
    <w:name w:val="WW8Num13z1"/>
    <w:rsid w:val="00077DE2"/>
    <w:rPr>
      <w:rFonts w:ascii="Courier New" w:hAnsi="Courier New" w:cs="Courier New"/>
    </w:rPr>
  </w:style>
  <w:style w:type="character" w:customStyle="1" w:styleId="WW8Num13z2">
    <w:name w:val="WW8Num13z2"/>
    <w:rsid w:val="00077DE2"/>
    <w:rPr>
      <w:rFonts w:ascii="Wingdings" w:hAnsi="Wingdings"/>
    </w:rPr>
  </w:style>
  <w:style w:type="character" w:customStyle="1" w:styleId="WW8Num14z0">
    <w:name w:val="WW8Num14z0"/>
    <w:rsid w:val="00077DE2"/>
    <w:rPr>
      <w:rFonts w:ascii="Times New Roman" w:eastAsia="Times New Roman" w:hAnsi="Times New Roman" w:cs="Times New Roman"/>
    </w:rPr>
  </w:style>
  <w:style w:type="character" w:customStyle="1" w:styleId="WW8Num15z0">
    <w:name w:val="WW8Num15z0"/>
    <w:rsid w:val="00077DE2"/>
    <w:rPr>
      <w:rFonts w:ascii="Times New Roman" w:eastAsia="Times New Roman" w:hAnsi="Times New Roman" w:cs="Times New Roman"/>
    </w:rPr>
  </w:style>
  <w:style w:type="character" w:customStyle="1" w:styleId="WW8Num16z0">
    <w:name w:val="WW8Num16z0"/>
    <w:rsid w:val="00077DE2"/>
    <w:rPr>
      <w:rFonts w:ascii="Times New Roman" w:eastAsia="Times New Roman" w:hAnsi="Times New Roman" w:cs="Times New Roman"/>
    </w:rPr>
  </w:style>
  <w:style w:type="character" w:customStyle="1" w:styleId="WW8Num17z0">
    <w:name w:val="WW8Num17z0"/>
    <w:rsid w:val="00077DE2"/>
    <w:rPr>
      <w:rFonts w:ascii="Symbol" w:hAnsi="Symbol"/>
    </w:rPr>
  </w:style>
  <w:style w:type="character" w:customStyle="1" w:styleId="WW8Num19z0">
    <w:name w:val="WW8Num19z0"/>
    <w:rsid w:val="00077DE2"/>
    <w:rPr>
      <w:rFonts w:ascii="Times New Roman" w:eastAsia="Times New Roman" w:hAnsi="Times New Roman" w:cs="Times New Roman"/>
    </w:rPr>
  </w:style>
  <w:style w:type="character" w:customStyle="1" w:styleId="WW8Num20z0">
    <w:name w:val="WW8Num20z0"/>
    <w:rsid w:val="00077DE2"/>
    <w:rPr>
      <w:rFonts w:ascii="Wingdings" w:hAnsi="Wingdings"/>
    </w:rPr>
  </w:style>
  <w:style w:type="character" w:customStyle="1" w:styleId="WW8Num20z1">
    <w:name w:val="WW8Num20z1"/>
    <w:rsid w:val="00077DE2"/>
    <w:rPr>
      <w:rFonts w:ascii="Courier New" w:hAnsi="Courier New" w:cs="Courier New"/>
    </w:rPr>
  </w:style>
  <w:style w:type="character" w:customStyle="1" w:styleId="WW8Num20z3">
    <w:name w:val="WW8Num20z3"/>
    <w:rsid w:val="00077DE2"/>
    <w:rPr>
      <w:rFonts w:ascii="Symbol" w:hAnsi="Symbol"/>
    </w:rPr>
  </w:style>
  <w:style w:type="character" w:customStyle="1" w:styleId="WW8Num21z0">
    <w:name w:val="WW8Num21z0"/>
    <w:rsid w:val="00077DE2"/>
    <w:rPr>
      <w:rFonts w:ascii="Symbol" w:hAnsi="Symbol"/>
    </w:rPr>
  </w:style>
  <w:style w:type="character" w:customStyle="1" w:styleId="WW8Num21z1">
    <w:name w:val="WW8Num21z1"/>
    <w:rsid w:val="00077DE2"/>
    <w:rPr>
      <w:rFonts w:ascii="Courier New" w:hAnsi="Courier New" w:cs="Courier New"/>
    </w:rPr>
  </w:style>
  <w:style w:type="character" w:customStyle="1" w:styleId="WW8Num21z2">
    <w:name w:val="WW8Num21z2"/>
    <w:rsid w:val="00077DE2"/>
    <w:rPr>
      <w:rFonts w:ascii="Wingdings" w:hAnsi="Wingdings"/>
    </w:rPr>
  </w:style>
  <w:style w:type="character" w:customStyle="1" w:styleId="WW8Num22z0">
    <w:name w:val="WW8Num22z0"/>
    <w:rsid w:val="00077DE2"/>
    <w:rPr>
      <w:rFonts w:ascii="Symbol" w:hAnsi="Symbol"/>
    </w:rPr>
  </w:style>
  <w:style w:type="character" w:customStyle="1" w:styleId="WW8Num22z1">
    <w:name w:val="WW8Num22z1"/>
    <w:rsid w:val="00077DE2"/>
    <w:rPr>
      <w:rFonts w:ascii="Courier New" w:hAnsi="Courier New" w:cs="Courier New"/>
    </w:rPr>
  </w:style>
  <w:style w:type="character" w:customStyle="1" w:styleId="WW8Num22z2">
    <w:name w:val="WW8Num22z2"/>
    <w:rsid w:val="00077DE2"/>
    <w:rPr>
      <w:rFonts w:ascii="Wingdings" w:hAnsi="Wingdings"/>
    </w:rPr>
  </w:style>
  <w:style w:type="character" w:customStyle="1" w:styleId="WW8Num24z0">
    <w:name w:val="WW8Num24z0"/>
    <w:rsid w:val="00077DE2"/>
    <w:rPr>
      <w:rFonts w:ascii="Symbol" w:hAnsi="Symbol"/>
    </w:rPr>
  </w:style>
  <w:style w:type="character" w:customStyle="1" w:styleId="WW8Num25z0">
    <w:name w:val="WW8Num25z0"/>
    <w:rsid w:val="00077DE2"/>
    <w:rPr>
      <w:b/>
    </w:rPr>
  </w:style>
  <w:style w:type="character" w:customStyle="1" w:styleId="WW8Num26z0">
    <w:name w:val="WW8Num26z0"/>
    <w:rsid w:val="00077DE2"/>
    <w:rPr>
      <w:rFonts w:ascii="Symbol" w:hAnsi="Symbol"/>
    </w:rPr>
  </w:style>
  <w:style w:type="character" w:customStyle="1" w:styleId="WW8Num27z0">
    <w:name w:val="WW8Num27z0"/>
    <w:rsid w:val="00077DE2"/>
    <w:rPr>
      <w:rFonts w:ascii="Symbol" w:hAnsi="Symbol"/>
    </w:rPr>
  </w:style>
  <w:style w:type="character" w:customStyle="1" w:styleId="WW8Num27z1">
    <w:name w:val="WW8Num27z1"/>
    <w:rsid w:val="00077DE2"/>
    <w:rPr>
      <w:rFonts w:ascii="Courier New" w:hAnsi="Courier New" w:cs="Courier New"/>
    </w:rPr>
  </w:style>
  <w:style w:type="character" w:customStyle="1" w:styleId="WW8Num27z2">
    <w:name w:val="WW8Num27z2"/>
    <w:rsid w:val="00077DE2"/>
    <w:rPr>
      <w:rFonts w:ascii="Wingdings" w:hAnsi="Wingdings"/>
    </w:rPr>
  </w:style>
  <w:style w:type="character" w:customStyle="1" w:styleId="WW8Num28z0">
    <w:name w:val="WW8Num28z0"/>
    <w:rsid w:val="00077DE2"/>
    <w:rPr>
      <w:rFonts w:ascii="Symbol" w:hAnsi="Symbol"/>
    </w:rPr>
  </w:style>
  <w:style w:type="character" w:customStyle="1" w:styleId="WW8Num29z0">
    <w:name w:val="WW8Num29z0"/>
    <w:rsid w:val="00077DE2"/>
    <w:rPr>
      <w:rFonts w:ascii="Symbol" w:hAnsi="Symbol"/>
    </w:rPr>
  </w:style>
  <w:style w:type="character" w:customStyle="1" w:styleId="WW8Num29z1">
    <w:name w:val="WW8Num29z1"/>
    <w:rsid w:val="00077DE2"/>
    <w:rPr>
      <w:rFonts w:ascii="Courier New" w:hAnsi="Courier New" w:cs="Courier New"/>
    </w:rPr>
  </w:style>
  <w:style w:type="character" w:customStyle="1" w:styleId="WW8Num29z2">
    <w:name w:val="WW8Num29z2"/>
    <w:rsid w:val="00077DE2"/>
    <w:rPr>
      <w:rFonts w:ascii="Wingdings" w:hAnsi="Wingdings"/>
    </w:rPr>
  </w:style>
  <w:style w:type="character" w:customStyle="1" w:styleId="WW8Num30z0">
    <w:name w:val="WW8Num30z0"/>
    <w:rsid w:val="00077DE2"/>
    <w:rPr>
      <w:rFonts w:ascii="Symbol" w:hAnsi="Symbol"/>
    </w:rPr>
  </w:style>
  <w:style w:type="character" w:customStyle="1" w:styleId="WW8Num30z1">
    <w:name w:val="WW8Num30z1"/>
    <w:rsid w:val="00077DE2"/>
    <w:rPr>
      <w:rFonts w:ascii="Courier New" w:hAnsi="Courier New" w:cs="Courier New"/>
    </w:rPr>
  </w:style>
  <w:style w:type="character" w:customStyle="1" w:styleId="WW8Num30z2">
    <w:name w:val="WW8Num30z2"/>
    <w:rsid w:val="00077DE2"/>
    <w:rPr>
      <w:rFonts w:ascii="Wingdings" w:hAnsi="Wingdings"/>
    </w:rPr>
  </w:style>
  <w:style w:type="character" w:customStyle="1" w:styleId="WW8Num31z0">
    <w:name w:val="WW8Num31z0"/>
    <w:rsid w:val="00077DE2"/>
    <w:rPr>
      <w:rFonts w:ascii="Times New Roman" w:eastAsia="Times New Roman" w:hAnsi="Times New Roman" w:cs="Times New Roman"/>
      <w:b/>
    </w:rPr>
  </w:style>
  <w:style w:type="character" w:customStyle="1" w:styleId="WW8Num31z1">
    <w:name w:val="WW8Num31z1"/>
    <w:rsid w:val="00077DE2"/>
    <w:rPr>
      <w:rFonts w:ascii="Courier New" w:hAnsi="Courier New" w:cs="Times New Roman"/>
    </w:rPr>
  </w:style>
  <w:style w:type="character" w:customStyle="1" w:styleId="WW8Num33z0">
    <w:name w:val="WW8Num33z0"/>
    <w:rsid w:val="00077DE2"/>
    <w:rPr>
      <w:rFonts w:ascii="Symbol" w:hAnsi="Symbol"/>
    </w:rPr>
  </w:style>
  <w:style w:type="character" w:customStyle="1" w:styleId="WW8Num34z0">
    <w:name w:val="WW8Num34z0"/>
    <w:rsid w:val="00077DE2"/>
    <w:rPr>
      <w:b/>
    </w:rPr>
  </w:style>
  <w:style w:type="character" w:customStyle="1" w:styleId="12">
    <w:name w:val="Основной шрифт абзаца1"/>
    <w:rsid w:val="00077DE2"/>
  </w:style>
  <w:style w:type="character" w:styleId="a8">
    <w:name w:val="page number"/>
    <w:basedOn w:val="12"/>
    <w:rsid w:val="00077DE2"/>
  </w:style>
  <w:style w:type="character" w:customStyle="1" w:styleId="a9">
    <w:name w:val="Действы"/>
    <w:rsid w:val="00077DE2"/>
    <w:rPr>
      <w:spacing w:val="60"/>
      <w:sz w:val="24"/>
      <w:szCs w:val="24"/>
    </w:rPr>
  </w:style>
  <w:style w:type="character" w:styleId="aa">
    <w:name w:val="Hyperlink"/>
    <w:rsid w:val="00077DE2"/>
    <w:rPr>
      <w:color w:val="0000FF"/>
      <w:u w:val="single"/>
    </w:rPr>
  </w:style>
  <w:style w:type="paragraph" w:customStyle="1" w:styleId="13">
    <w:name w:val="Заголовок1"/>
    <w:basedOn w:val="a"/>
    <w:next w:val="a5"/>
    <w:rsid w:val="00077DE2"/>
    <w:pPr>
      <w:keepNext/>
      <w:spacing w:before="240" w:after="120"/>
    </w:pPr>
    <w:rPr>
      <w:rFonts w:ascii="Arial" w:eastAsia="Arial Unicode MS" w:hAnsi="Arial" w:cs="Tahoma"/>
      <w:sz w:val="28"/>
      <w:szCs w:val="28"/>
    </w:rPr>
  </w:style>
  <w:style w:type="paragraph" w:styleId="ab">
    <w:name w:val="List"/>
    <w:basedOn w:val="a5"/>
    <w:rsid w:val="00077DE2"/>
    <w:pPr>
      <w:spacing w:after="120"/>
    </w:pPr>
    <w:rPr>
      <w:rFonts w:cs="Tahoma"/>
    </w:rPr>
  </w:style>
  <w:style w:type="paragraph" w:customStyle="1" w:styleId="14">
    <w:name w:val="Название1"/>
    <w:basedOn w:val="a"/>
    <w:rsid w:val="00077DE2"/>
    <w:pPr>
      <w:suppressLineNumbers/>
      <w:spacing w:before="120" w:after="120"/>
    </w:pPr>
    <w:rPr>
      <w:rFonts w:cs="Tahoma"/>
      <w:i/>
      <w:iCs/>
    </w:rPr>
  </w:style>
  <w:style w:type="paragraph" w:customStyle="1" w:styleId="15">
    <w:name w:val="Указатель1"/>
    <w:basedOn w:val="a"/>
    <w:rsid w:val="00077DE2"/>
    <w:pPr>
      <w:suppressLineNumbers/>
    </w:pPr>
    <w:rPr>
      <w:rFonts w:cs="Tahoma"/>
    </w:rPr>
  </w:style>
  <w:style w:type="paragraph" w:styleId="ac">
    <w:name w:val="Normal (Web)"/>
    <w:basedOn w:val="a"/>
    <w:rsid w:val="00077DE2"/>
    <w:pPr>
      <w:spacing w:before="280" w:after="280"/>
    </w:pPr>
  </w:style>
  <w:style w:type="paragraph" w:customStyle="1" w:styleId="FR2">
    <w:name w:val="FR2"/>
    <w:rsid w:val="00077DE2"/>
    <w:pPr>
      <w:widowControl w:val="0"/>
      <w:suppressAutoHyphens/>
      <w:autoSpaceDE w:val="0"/>
      <w:spacing w:before="0" w:beforeAutospacing="0" w:after="0" w:afterAutospacing="0" w:line="360" w:lineRule="auto"/>
    </w:pPr>
    <w:rPr>
      <w:rFonts w:ascii="Courier New" w:eastAsia="Arial" w:hAnsi="Courier New" w:cs="Courier New"/>
      <w:sz w:val="24"/>
      <w:szCs w:val="24"/>
      <w:lang w:val="ru-RU" w:eastAsia="ar-SA"/>
    </w:rPr>
  </w:style>
  <w:style w:type="paragraph" w:styleId="ad">
    <w:name w:val="footer"/>
    <w:basedOn w:val="a"/>
    <w:link w:val="ae"/>
    <w:rsid w:val="00077DE2"/>
    <w:pPr>
      <w:tabs>
        <w:tab w:val="center" w:pos="4677"/>
        <w:tab w:val="right" w:pos="9355"/>
      </w:tabs>
    </w:pPr>
  </w:style>
  <w:style w:type="character" w:customStyle="1" w:styleId="ae">
    <w:name w:val="Нижний колонтитул Знак"/>
    <w:basedOn w:val="a0"/>
    <w:link w:val="ad"/>
    <w:rsid w:val="00077DE2"/>
    <w:rPr>
      <w:rFonts w:ascii="Times New Roman" w:eastAsia="Times New Roman" w:hAnsi="Times New Roman" w:cs="Times New Roman"/>
      <w:sz w:val="24"/>
      <w:szCs w:val="24"/>
      <w:lang w:val="ru-RU" w:eastAsia="ar-SA"/>
    </w:rPr>
  </w:style>
  <w:style w:type="paragraph" w:styleId="af">
    <w:name w:val="Title"/>
    <w:basedOn w:val="a"/>
    <w:next w:val="af0"/>
    <w:link w:val="af1"/>
    <w:qFormat/>
    <w:rsid w:val="00077DE2"/>
    <w:pPr>
      <w:jc w:val="center"/>
    </w:pPr>
    <w:rPr>
      <w:b/>
      <w:bCs/>
      <w:i/>
      <w:iCs/>
      <w:sz w:val="28"/>
    </w:rPr>
  </w:style>
  <w:style w:type="character" w:customStyle="1" w:styleId="af1">
    <w:name w:val="Заголовок Знак"/>
    <w:basedOn w:val="a0"/>
    <w:link w:val="af"/>
    <w:rsid w:val="00077DE2"/>
    <w:rPr>
      <w:rFonts w:ascii="Times New Roman" w:eastAsia="Times New Roman" w:hAnsi="Times New Roman" w:cs="Times New Roman"/>
      <w:b/>
      <w:bCs/>
      <w:i/>
      <w:iCs/>
      <w:sz w:val="28"/>
      <w:szCs w:val="24"/>
      <w:lang w:val="ru-RU" w:eastAsia="ar-SA"/>
    </w:rPr>
  </w:style>
  <w:style w:type="paragraph" w:styleId="af0">
    <w:name w:val="Subtitle"/>
    <w:basedOn w:val="a"/>
    <w:next w:val="a5"/>
    <w:link w:val="af2"/>
    <w:qFormat/>
    <w:rsid w:val="00077DE2"/>
    <w:rPr>
      <w:rFonts w:cs="Arial"/>
      <w:sz w:val="28"/>
    </w:rPr>
  </w:style>
  <w:style w:type="character" w:customStyle="1" w:styleId="af2">
    <w:name w:val="Подзаголовок Знак"/>
    <w:basedOn w:val="a0"/>
    <w:link w:val="af0"/>
    <w:rsid w:val="00077DE2"/>
    <w:rPr>
      <w:rFonts w:ascii="Times New Roman" w:eastAsia="Times New Roman" w:hAnsi="Times New Roman" w:cs="Arial"/>
      <w:sz w:val="28"/>
      <w:szCs w:val="24"/>
      <w:lang w:val="ru-RU" w:eastAsia="ar-SA"/>
    </w:rPr>
  </w:style>
  <w:style w:type="paragraph" w:styleId="af3">
    <w:name w:val="Body Text Indent"/>
    <w:basedOn w:val="a"/>
    <w:link w:val="af4"/>
    <w:rsid w:val="00077DE2"/>
    <w:pPr>
      <w:spacing w:after="120"/>
      <w:ind w:left="283"/>
    </w:pPr>
  </w:style>
  <w:style w:type="character" w:customStyle="1" w:styleId="af4">
    <w:name w:val="Основной текст с отступом Знак"/>
    <w:basedOn w:val="a0"/>
    <w:link w:val="af3"/>
    <w:rsid w:val="00077DE2"/>
    <w:rPr>
      <w:rFonts w:ascii="Times New Roman" w:eastAsia="Times New Roman" w:hAnsi="Times New Roman" w:cs="Times New Roman"/>
      <w:sz w:val="24"/>
      <w:szCs w:val="24"/>
      <w:lang w:val="ru-RU" w:eastAsia="ar-SA"/>
    </w:rPr>
  </w:style>
  <w:style w:type="paragraph" w:customStyle="1" w:styleId="310">
    <w:name w:val="Основной текст 31"/>
    <w:basedOn w:val="a"/>
    <w:rsid w:val="00077DE2"/>
    <w:pPr>
      <w:spacing w:after="120"/>
    </w:pPr>
    <w:rPr>
      <w:sz w:val="16"/>
      <w:szCs w:val="16"/>
    </w:rPr>
  </w:style>
  <w:style w:type="paragraph" w:customStyle="1" w:styleId="210">
    <w:name w:val="Основной текст с отступом 21"/>
    <w:basedOn w:val="a"/>
    <w:rsid w:val="00077DE2"/>
    <w:pPr>
      <w:ind w:firstLine="360"/>
      <w:jc w:val="both"/>
    </w:pPr>
    <w:rPr>
      <w:sz w:val="22"/>
    </w:rPr>
  </w:style>
  <w:style w:type="paragraph" w:customStyle="1" w:styleId="311">
    <w:name w:val="Основной текст с отступом 31"/>
    <w:basedOn w:val="a"/>
    <w:rsid w:val="00077DE2"/>
    <w:pPr>
      <w:spacing w:after="120"/>
      <w:ind w:left="283"/>
    </w:pPr>
    <w:rPr>
      <w:sz w:val="16"/>
      <w:szCs w:val="16"/>
    </w:rPr>
  </w:style>
  <w:style w:type="paragraph" w:customStyle="1" w:styleId="211">
    <w:name w:val="Основной текст 21"/>
    <w:basedOn w:val="a"/>
    <w:rsid w:val="00077DE2"/>
    <w:pPr>
      <w:spacing w:after="120" w:line="480" w:lineRule="auto"/>
    </w:pPr>
  </w:style>
  <w:style w:type="paragraph" w:customStyle="1" w:styleId="af5">
    <w:name w:val="Содержимое таблицы"/>
    <w:basedOn w:val="a"/>
    <w:rsid w:val="00077DE2"/>
    <w:pPr>
      <w:suppressLineNumbers/>
    </w:pPr>
  </w:style>
  <w:style w:type="paragraph" w:customStyle="1" w:styleId="af6">
    <w:name w:val="Заголовок таблицы"/>
    <w:basedOn w:val="af5"/>
    <w:rsid w:val="00077DE2"/>
    <w:pPr>
      <w:jc w:val="center"/>
    </w:pPr>
    <w:rPr>
      <w:b/>
      <w:bCs/>
    </w:rPr>
  </w:style>
  <w:style w:type="paragraph" w:customStyle="1" w:styleId="af7">
    <w:name w:val="Содержимое врезки"/>
    <w:basedOn w:val="a5"/>
    <w:rsid w:val="00077DE2"/>
    <w:pPr>
      <w:spacing w:after="120"/>
    </w:pPr>
  </w:style>
  <w:style w:type="paragraph" w:styleId="af8">
    <w:name w:val="header"/>
    <w:basedOn w:val="a"/>
    <w:link w:val="af9"/>
    <w:rsid w:val="00077DE2"/>
    <w:pPr>
      <w:suppressLineNumbers/>
      <w:tabs>
        <w:tab w:val="center" w:pos="4818"/>
        <w:tab w:val="right" w:pos="9637"/>
      </w:tabs>
    </w:pPr>
  </w:style>
  <w:style w:type="character" w:customStyle="1" w:styleId="af9">
    <w:name w:val="Верхний колонтитул Знак"/>
    <w:basedOn w:val="a0"/>
    <w:link w:val="af8"/>
    <w:rsid w:val="00077DE2"/>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8130</Words>
  <Characters>46342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 Davidovskaya</dc:creator>
  <dc:description>Подготовлено экспертами Актион-МЦФЭР</dc:description>
  <cp:lastModifiedBy>Irina N. Davidovskaya</cp:lastModifiedBy>
  <cp:revision>2</cp:revision>
  <dcterms:created xsi:type="dcterms:W3CDTF">2023-12-25T16:58:00Z</dcterms:created>
  <dcterms:modified xsi:type="dcterms:W3CDTF">2023-12-25T16:58:00Z</dcterms:modified>
</cp:coreProperties>
</file>